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9.0 -->
  <w:body>
    <w:p>
      <w:pPr>
        <w:pStyle w:val="divnam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300" w:after="150"/>
        <w:ind w:left="0" w:right="0"/>
        <w:rPr>
          <w:rFonts w:ascii="Century Gothic" w:eastAsia="Century Gothic" w:hAnsi="Century Gothic" w:cs="Century Gothic"/>
          <w:b/>
          <w:bCs/>
          <w:caps/>
          <w:sz w:val="58"/>
          <w:szCs w:val="58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b/>
          <w:bCs/>
          <w:caps/>
          <w:sz w:val="58"/>
          <w:szCs w:val="58"/>
        </w:rPr>
        <w:t>Ahmed</w:t>
      </w:r>
      <w:r>
        <w:rPr>
          <w:rFonts w:ascii="Century Gothic" w:eastAsia="Century Gothic" w:hAnsi="Century Gothic" w:cs="Century Gothic"/>
          <w:bdr w:val="none" w:sz="0" w:space="0" w:color="auto"/>
          <w:vertAlign w:val="baseline"/>
        </w:rPr>
        <w:t xml:space="preserve"> </w:t>
      </w:r>
      <w:r>
        <w:rPr>
          <w:rStyle w:val="divnamespanlName"/>
          <w:rFonts w:ascii="Century Gothic" w:eastAsia="Century Gothic" w:hAnsi="Century Gothic" w:cs="Century Gothic"/>
          <w:b/>
          <w:bCs/>
          <w:caps/>
        </w:rPr>
        <w:t>Alaoui</w:t>
      </w:r>
    </w:p>
    <w:tbl>
      <w:tblPr>
        <w:tblStyle w:val="divdocumenttablecontactaspose"/>
        <w:tblW w:w="10360" w:type="dxa"/>
        <w:tblCellSpacing w:w="15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10330"/>
      </w:tblGrid>
      <w:tr>
        <w:tblPrEx>
          <w:tblW w:w="10360" w:type="dxa"/>
          <w:tblCellSpacing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15" w:type="dxa"/>
        </w:trPr>
        <w:tc>
          <w:tcPr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div"/>
              <w:pBdr>
                <w:top w:val="none" w:sz="0" w:space="4" w:color="auto"/>
                <w:left w:val="none" w:sz="0" w:space="5" w:color="auto"/>
                <w:bottom w:val="none" w:sz="0" w:space="4" w:color="auto"/>
                <w:right w:val="none" w:sz="0" w:space="5" w:color="auto"/>
              </w:pBdr>
              <w:spacing w:before="0" w:after="70" w:line="340" w:lineRule="exact"/>
              <w:ind w:left="100" w:right="100"/>
              <w:jc w:val="left"/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vanish/>
                <w:color w:val="FFFFFF"/>
                <w:sz w:val="20"/>
                <w:szCs w:val="20"/>
              </w:rPr>
              <w:t>Calle</w:t>
            </w:r>
            <w:r>
              <w:rPr>
                <w:rStyle w:val="span"/>
                <w:rFonts w:ascii="Century Gothic" w:eastAsia="Century Gothic" w:hAnsi="Century Gothic" w:cs="Century Gothic"/>
                <w:vanish/>
                <w:color w:val="FFFFFF"/>
                <w:sz w:val="20"/>
                <w:szCs w:val="20"/>
              </w:rPr>
              <w:t> </w:t>
            </w:r>
            <w:r>
              <w:rPr>
                <w:rStyle w:val="span"/>
                <w:rFonts w:ascii="Century Gothic" w:eastAsia="Century Gothic" w:hAnsi="Century Gothic" w:cs="Century Gothic"/>
                <w:vanish/>
                <w:color w:val="FFFFFF"/>
                <w:sz w:val="20"/>
                <w:szCs w:val="20"/>
              </w:rPr>
              <w:t>Álvaro</w:t>
            </w:r>
            <w:r>
              <w:rPr>
                <w:rStyle w:val="span"/>
                <w:rFonts w:ascii="Century Gothic" w:eastAsia="Century Gothic" w:hAnsi="Century Gothic" w:cs="Century Gothic"/>
                <w:vanish/>
                <w:color w:val="FFFFFF"/>
                <w:sz w:val="20"/>
                <w:szCs w:val="20"/>
              </w:rPr>
              <w:t> </w:t>
            </w:r>
            <w:r>
              <w:rPr>
                <w:rStyle w:val="span"/>
                <w:rFonts w:ascii="Century Gothic" w:eastAsia="Century Gothic" w:hAnsi="Century Gothic" w:cs="Century Gothic"/>
                <w:vanish/>
                <w:color w:val="FFFFFF"/>
                <w:sz w:val="20"/>
                <w:szCs w:val="20"/>
              </w:rPr>
              <w:t>Florez</w:t>
            </w:r>
            <w:r>
              <w:rPr>
                <w:rStyle w:val="span"/>
                <w:rFonts w:ascii="Century Gothic" w:eastAsia="Century Gothic" w:hAnsi="Century Gothic" w:cs="Century Gothic"/>
                <w:vanish/>
                <w:color w:val="FFFFFF"/>
                <w:sz w:val="20"/>
                <w:szCs w:val="20"/>
              </w:rPr>
              <w:t> </w:t>
            </w:r>
            <w:r>
              <w:rPr>
                <w:rStyle w:val="span"/>
                <w:rFonts w:ascii="Century Gothic" w:eastAsia="Century Gothic" w:hAnsi="Century Gothic" w:cs="Century Gothic"/>
                <w:vanish/>
                <w:color w:val="FFFFFF"/>
                <w:sz w:val="20"/>
                <w:szCs w:val="20"/>
              </w:rPr>
              <w:t>Estrada,</w:t>
            </w:r>
            <w:r>
              <w:rPr>
                <w:rStyle w:val="span"/>
                <w:rFonts w:ascii="Century Gothic" w:eastAsia="Century Gothic" w:hAnsi="Century Gothic" w:cs="Century Gothic"/>
                <w:vanish/>
                <w:color w:val="FFFFFF"/>
                <w:sz w:val="20"/>
                <w:szCs w:val="20"/>
              </w:rPr>
              <w:t> </w:t>
            </w:r>
            <w:r>
              <w:rPr>
                <w:rStyle w:val="span"/>
                <w:rFonts w:ascii="Century Gothic" w:eastAsia="Century Gothic" w:hAnsi="Century Gothic" w:cs="Century Gothic"/>
                <w:vanish/>
                <w:color w:val="FFFFFF"/>
                <w:sz w:val="20"/>
                <w:szCs w:val="20"/>
              </w:rPr>
              <w:t>9</w:t>
            </w:r>
            <w:r>
              <w:rPr>
                <w:rStyle w:val="span"/>
                <w:rFonts w:ascii="Century Gothic" w:eastAsia="Century Gothic" w:hAnsi="Century Gothic" w:cs="Century Gothic"/>
                <w:vanish/>
                <w:color w:val="FFFFFF"/>
                <w:sz w:val="20"/>
                <w:szCs w:val="20"/>
              </w:rPr>
              <w:t>,</w:t>
            </w:r>
            <w:r>
              <w:rPr>
                <w:rStyle w:val="span"/>
                <w:rFonts w:ascii="Century Gothic" w:eastAsia="Century Gothic" w:hAnsi="Century Gothic" w:cs="Century Gothic"/>
                <w:vanish/>
                <w:color w:val="FFFFFF"/>
                <w:sz w:val="20"/>
                <w:szCs w:val="20"/>
              </w:rPr>
              <w:t> </w:t>
            </w:r>
            <w:r>
              <w:rPr>
                <w:rStyle w:val="span"/>
                <w:rFonts w:ascii="Century Gothic" w:eastAsia="Century Gothic" w:hAnsi="Century Gothic" w:cs="Century Gothic"/>
                <w:vanish/>
                <w:color w:val="FFFFFF"/>
                <w:sz w:val="20"/>
                <w:szCs w:val="20"/>
              </w:rPr>
              <w:t>Oviedo</w:t>
            </w:r>
            <w:r>
              <w:rPr>
                <w:rStyle w:val="span"/>
                <w:rFonts w:ascii="Century Gothic" w:eastAsia="Century Gothic" w:hAnsi="Century Gothic" w:cs="Century Gothic"/>
                <w:vanish/>
                <w:color w:val="FFFFFF"/>
                <w:sz w:val="20"/>
                <w:szCs w:val="20"/>
              </w:rPr>
              <w:t>,</w:t>
            </w:r>
            <w:r>
              <w:rPr>
                <w:rStyle w:val="span"/>
                <w:rFonts w:ascii="Century Gothic" w:eastAsia="Century Gothic" w:hAnsi="Century Gothic" w:cs="Century Gothic"/>
                <w:vanish/>
                <w:color w:val="FFFFFF"/>
                <w:sz w:val="20"/>
                <w:szCs w:val="20"/>
              </w:rPr>
              <w:t> </w:t>
            </w:r>
            <w:r>
              <w:rPr>
                <w:rStyle w:val="span"/>
                <w:rFonts w:ascii="Century Gothic" w:eastAsia="Century Gothic" w:hAnsi="Century Gothic" w:cs="Century Gothic"/>
                <w:vanish/>
                <w:color w:val="FFFFFF"/>
                <w:sz w:val="20"/>
                <w:szCs w:val="20"/>
              </w:rPr>
              <w:t>33006</w:t>
            </w:r>
            <w:r>
              <w:rPr>
                <w:rStyle w:val="documentMESzipsuffix"/>
                <w:rFonts w:ascii="Century Gothic" w:eastAsia="Century Gothic" w:hAnsi="Century Gothic" w:cs="Century Gothic"/>
                <w:vanish/>
                <w:color w:val="FFFFFF"/>
                <w:sz w:val="20"/>
                <w:szCs w:val="20"/>
              </w:rPr>
              <w:t> </w:t>
            </w:r>
            <w:r>
              <w:rPr>
                <w:rStyle w:val="span"/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Calle</w:t>
            </w:r>
            <w:r>
              <w:rPr>
                <w:rStyle w:val="span"/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 </w:t>
            </w:r>
            <w:r>
              <w:rPr>
                <w:rStyle w:val="span"/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Álvaro</w:t>
            </w:r>
            <w:r>
              <w:rPr>
                <w:rStyle w:val="span"/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 </w:t>
            </w:r>
            <w:r>
              <w:rPr>
                <w:rStyle w:val="span"/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Florez</w:t>
            </w:r>
            <w:r>
              <w:rPr>
                <w:rStyle w:val="span"/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 </w:t>
            </w:r>
            <w:r>
              <w:rPr>
                <w:rStyle w:val="span"/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Estrada,</w:t>
            </w:r>
            <w:r>
              <w:rPr>
                <w:rStyle w:val="span"/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 </w:t>
            </w:r>
            <w:r>
              <w:rPr>
                <w:rStyle w:val="span"/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9</w:t>
            </w:r>
            <w:r>
              <w:rPr>
                <w:rStyle w:val="span"/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,</w:t>
            </w:r>
            <w:r>
              <w:rPr>
                <w:rStyle w:val="span"/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 </w:t>
            </w:r>
            <w:r>
              <w:rPr>
                <w:rStyle w:val="span"/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33006</w:t>
            </w:r>
            <w:r>
              <w:rPr>
                <w:rStyle w:val="span"/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,</w:t>
            </w:r>
            <w:r>
              <w:rPr>
                <w:rStyle w:val="span"/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 </w:t>
            </w:r>
            <w:r>
              <w:rPr>
                <w:rStyle w:val="span"/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Oviedo</w:t>
            </w:r>
            <w:r>
              <w:rPr>
                <w:rStyle w:val="documentMESzipprefix"/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 </w:t>
            </w:r>
            <w:r>
              <w:rPr>
                <w:rStyle w:val="span"/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|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601009682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bdr w:val="none" w:sz="0" w:space="0" w:color="auto"/>
                <w:vertAlign w:val="baseline"/>
              </w:rPr>
              <w:t> </w:t>
            </w:r>
            <w:r>
              <w:rPr>
                <w:rStyle w:val="span"/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|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aalaoui@gmail.com</w:t>
            </w:r>
          </w:p>
        </w:tc>
      </w:tr>
    </w:tbl>
    <w:p>
      <w:pPr>
        <w:pStyle w:val="divdocumentdivsectiontitle"/>
        <w:pBdr>
          <w:top w:val="none" w:sz="0" w:space="0" w:color="auto"/>
          <w:left w:val="none" w:sz="0" w:space="0" w:color="auto"/>
          <w:bottom w:val="single" w:sz="8" w:space="2" w:color="F1BF00"/>
          <w:right w:val="none" w:sz="0" w:space="0" w:color="auto"/>
        </w:pBdr>
        <w:spacing w:before="300" w:after="100"/>
        <w:ind w:left="0" w:right="0"/>
        <w:rPr>
          <w:rFonts w:ascii="Century Gothic" w:eastAsia="Century Gothic" w:hAnsi="Century Gothic" w:cs="Century Gothic"/>
          <w:b w:val="0"/>
          <w:bCs w:val="0"/>
          <w:sz w:val="22"/>
          <w:szCs w:val="22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b w:val="0"/>
          <w:bCs w:val="0"/>
          <w:bdr w:val="none" w:sz="0" w:space="0" w:color="auto"/>
          <w:vertAlign w:val="baseline"/>
        </w:rPr>
        <w:t>Perfil profesional</w:t>
      </w:r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320" w:lineRule="atLeast"/>
        <w:ind w:left="0" w:right="0"/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>Mecánico con 13 años de experiencia en probar, mantener y reparar coches, camiones, camionetas, etc. Habituado a consultar manuales técnicos para satisfacer los encargos y centrado en la atención al cliente.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single" w:sz="8" w:space="2" w:color="F1BF00"/>
          <w:right w:val="none" w:sz="0" w:space="0" w:color="auto"/>
        </w:pBdr>
        <w:spacing w:before="300" w:after="100"/>
        <w:ind w:left="0" w:right="0"/>
        <w:rPr>
          <w:rFonts w:ascii="Century Gothic" w:eastAsia="Century Gothic" w:hAnsi="Century Gothic" w:cs="Century Gothic"/>
          <w:b w:val="0"/>
          <w:bCs w:val="0"/>
          <w:sz w:val="22"/>
          <w:szCs w:val="22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b w:val="0"/>
          <w:bCs w:val="0"/>
          <w:bdr w:val="none" w:sz="0" w:space="0" w:color="auto"/>
          <w:vertAlign w:val="baseline"/>
        </w:rPr>
        <w:t>Experiencia laboral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0286"/>
        </w:tabs>
        <w:spacing w:before="0" w:line="320" w:lineRule="atLeast"/>
        <w:ind w:left="0" w:right="0"/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Style w:val="spanjobtitle"/>
          <w:rFonts w:ascii="Century Gothic" w:eastAsia="Century Gothic" w:hAnsi="Century Gothic" w:cs="Century Gothic"/>
          <w:b/>
          <w:bCs/>
          <w:sz w:val="22"/>
          <w:szCs w:val="22"/>
        </w:rPr>
        <w:t>Mecánico de automóviles</w:t>
      </w:r>
      <w:r>
        <w:rPr>
          <w:rStyle w:val="singlecolumnspanpaddedlinenth-child1"/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Style w:val="datesWrapper"/>
          <w:rFonts w:ascii="Century Gothic" w:eastAsia="Century Gothic" w:hAnsi="Century Gothic" w:cs="Century Gothic"/>
          <w:sz w:val="22"/>
          <w:szCs w:val="22"/>
        </w:rPr>
        <w:tab/>
      </w:r>
      <w:r>
        <w:rPr>
          <w:rStyle w:val="datesWrapper"/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Style w:val="span"/>
          <w:rFonts w:ascii="Century Gothic" w:eastAsia="Century Gothic" w:hAnsi="Century Gothic" w:cs="Century Gothic"/>
          <w:sz w:val="22"/>
          <w:szCs w:val="22"/>
        </w:rPr>
        <w:t>03/2018</w:t>
      </w:r>
      <w:r>
        <w:rPr>
          <w:rStyle w:val="span"/>
          <w:rFonts w:ascii="Century Gothic" w:eastAsia="Century Gothic" w:hAnsi="Century Gothic" w:cs="Century Gothic"/>
          <w:sz w:val="22"/>
          <w:szCs w:val="22"/>
        </w:rPr>
        <w:t xml:space="preserve"> - </w:t>
      </w:r>
      <w:r>
        <w:rPr>
          <w:rStyle w:val="span"/>
          <w:rFonts w:ascii="Century Gothic" w:eastAsia="Century Gothic" w:hAnsi="Century Gothic" w:cs="Century Gothic"/>
          <w:sz w:val="22"/>
          <w:szCs w:val="22"/>
        </w:rPr>
        <w:t>Actual</w:t>
      </w:r>
      <w:r>
        <w:rPr>
          <w:rStyle w:val="datesWrapper"/>
          <w:rFonts w:ascii="Century Gothic" w:eastAsia="Century Gothic" w:hAnsi="Century Gothic" w:cs="Century Gothic"/>
          <w:sz w:val="22"/>
          <w:szCs w:val="22"/>
        </w:rPr>
        <w:t xml:space="preserve"> </w:t>
      </w:r>
    </w:p>
    <w:p>
      <w:pPr>
        <w:pStyle w:val="spanpaddedline"/>
        <w:spacing w:before="0" w:after="0" w:line="320" w:lineRule="atLeast"/>
        <w:ind w:left="0" w:right="0"/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Style w:val="spancompanyname"/>
          <w:rFonts w:ascii="Century Gothic" w:eastAsia="Century Gothic" w:hAnsi="Century Gothic" w:cs="Century Gothic"/>
          <w:b/>
          <w:bCs/>
          <w:sz w:val="22"/>
          <w:szCs w:val="22"/>
        </w:rPr>
        <w:t>Taller El Zamorano</w:t>
      </w:r>
      <w:r>
        <w:rPr>
          <w:rStyle w:val="span"/>
          <w:rFonts w:ascii="Century Gothic" w:eastAsia="Century Gothic" w:hAnsi="Century Gothic" w:cs="Century Gothic"/>
          <w:sz w:val="22"/>
          <w:szCs w:val="22"/>
        </w:rPr>
        <w:t xml:space="preserve"> –</w:t>
      </w:r>
      <w:r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span"/>
          <w:rFonts w:ascii="Century Gothic" w:eastAsia="Century Gothic" w:hAnsi="Century Gothic" w:cs="Century Gothic"/>
          <w:sz w:val="22"/>
          <w:szCs w:val="22"/>
        </w:rPr>
        <w:t>Oviedo</w:t>
      </w:r>
      <w:r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 xml:space="preserve"> </w:t>
      </w:r>
    </w:p>
    <w:p>
      <w:pPr>
        <w:pStyle w:val="documentulli"/>
        <w:numPr>
          <w:ilvl w:val="0"/>
          <w:numId w:val="1"/>
        </w:numPr>
        <w:spacing w:before="0" w:after="0" w:line="320" w:lineRule="atLeast"/>
        <w:ind w:left="460" w:right="0" w:hanging="201"/>
        <w:jc w:val="left"/>
        <w:rPr>
          <w:rStyle w:val="span"/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>Explicación a los clientes del tipo de avería, daño y reparación que se ha de llevar a cabo y elaboración de presupuestos.</w:t>
      </w:r>
    </w:p>
    <w:p>
      <w:pPr>
        <w:pStyle w:val="documentulli"/>
        <w:numPr>
          <w:ilvl w:val="0"/>
          <w:numId w:val="1"/>
        </w:numPr>
        <w:spacing w:after="0" w:line="320" w:lineRule="atLeast"/>
        <w:ind w:left="460" w:right="0" w:hanging="201"/>
        <w:jc w:val="left"/>
        <w:rPr>
          <w:rStyle w:val="span"/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>Cumplimiento de las medidas de seguridad laboral y en el puesto de trabajo.</w:t>
      </w:r>
    </w:p>
    <w:p>
      <w:pPr>
        <w:pStyle w:val="documentulli"/>
        <w:numPr>
          <w:ilvl w:val="0"/>
          <w:numId w:val="1"/>
        </w:numPr>
        <w:spacing w:after="0" w:line="320" w:lineRule="atLeast"/>
        <w:ind w:left="460" w:right="0" w:hanging="201"/>
        <w:jc w:val="left"/>
        <w:rPr>
          <w:rStyle w:val="span"/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>Contacto con los peritos para realizar los trabajos de reparación descritos en los informes.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0286"/>
        </w:tabs>
        <w:spacing w:before="200" w:line="320" w:lineRule="atLeast"/>
        <w:ind w:left="0" w:right="0"/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Style w:val="spanjobtitle"/>
          <w:rFonts w:ascii="Century Gothic" w:eastAsia="Century Gothic" w:hAnsi="Century Gothic" w:cs="Century Gothic"/>
          <w:b/>
          <w:bCs/>
          <w:sz w:val="22"/>
          <w:szCs w:val="22"/>
        </w:rPr>
        <w:t>Mecánico de automóviles</w:t>
      </w:r>
      <w:r>
        <w:rPr>
          <w:rStyle w:val="singlecolumnspanpaddedlinenth-child1"/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Style w:val="datesWrapper"/>
          <w:rFonts w:ascii="Century Gothic" w:eastAsia="Century Gothic" w:hAnsi="Century Gothic" w:cs="Century Gothic"/>
          <w:sz w:val="22"/>
          <w:szCs w:val="22"/>
        </w:rPr>
        <w:tab/>
      </w:r>
      <w:r>
        <w:rPr>
          <w:rStyle w:val="datesWrapper"/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Style w:val="span"/>
          <w:rFonts w:ascii="Century Gothic" w:eastAsia="Century Gothic" w:hAnsi="Century Gothic" w:cs="Century Gothic"/>
          <w:sz w:val="22"/>
          <w:szCs w:val="22"/>
        </w:rPr>
        <w:t>07/2012</w:t>
      </w:r>
      <w:r>
        <w:rPr>
          <w:rStyle w:val="span"/>
          <w:rFonts w:ascii="Century Gothic" w:eastAsia="Century Gothic" w:hAnsi="Century Gothic" w:cs="Century Gothic"/>
          <w:sz w:val="22"/>
          <w:szCs w:val="22"/>
        </w:rPr>
        <w:t xml:space="preserve"> - </w:t>
      </w:r>
      <w:r>
        <w:rPr>
          <w:rStyle w:val="span"/>
          <w:rFonts w:ascii="Century Gothic" w:eastAsia="Century Gothic" w:hAnsi="Century Gothic" w:cs="Century Gothic"/>
          <w:sz w:val="22"/>
          <w:szCs w:val="22"/>
        </w:rPr>
        <w:t>01/2018</w:t>
      </w:r>
      <w:r>
        <w:rPr>
          <w:rStyle w:val="datesWrapper"/>
          <w:rFonts w:ascii="Century Gothic" w:eastAsia="Century Gothic" w:hAnsi="Century Gothic" w:cs="Century Gothic"/>
          <w:sz w:val="22"/>
          <w:szCs w:val="22"/>
        </w:rPr>
        <w:t xml:space="preserve"> </w:t>
      </w:r>
    </w:p>
    <w:p>
      <w:pPr>
        <w:pStyle w:val="spanpaddedline"/>
        <w:spacing w:before="0" w:after="0" w:line="320" w:lineRule="atLeast"/>
        <w:ind w:left="0" w:right="0"/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Style w:val="spancompanyname"/>
          <w:rFonts w:ascii="Century Gothic" w:eastAsia="Century Gothic" w:hAnsi="Century Gothic" w:cs="Century Gothic"/>
          <w:b/>
          <w:bCs/>
          <w:sz w:val="22"/>
          <w:szCs w:val="22"/>
        </w:rPr>
        <w:t>Talleres Riestra</w:t>
      </w:r>
      <w:r>
        <w:rPr>
          <w:rStyle w:val="span"/>
          <w:rFonts w:ascii="Century Gothic" w:eastAsia="Century Gothic" w:hAnsi="Century Gothic" w:cs="Century Gothic"/>
          <w:sz w:val="22"/>
          <w:szCs w:val="22"/>
        </w:rPr>
        <w:t xml:space="preserve"> –</w:t>
      </w:r>
      <w:r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span"/>
          <w:rFonts w:ascii="Century Gothic" w:eastAsia="Century Gothic" w:hAnsi="Century Gothic" w:cs="Century Gothic"/>
          <w:sz w:val="22"/>
          <w:szCs w:val="22"/>
        </w:rPr>
        <w:t>Oviedo</w:t>
      </w:r>
      <w:r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 xml:space="preserve"> </w:t>
      </w:r>
    </w:p>
    <w:p>
      <w:pPr>
        <w:pStyle w:val="documentulli"/>
        <w:numPr>
          <w:ilvl w:val="0"/>
          <w:numId w:val="2"/>
        </w:numPr>
        <w:spacing w:before="0" w:after="0" w:line="320" w:lineRule="atLeast"/>
        <w:ind w:left="460" w:right="0" w:hanging="201"/>
        <w:jc w:val="left"/>
        <w:rPr>
          <w:rStyle w:val="span"/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>Revisión general y visual de los coches para detectar averías y hacer una estimación rápida de los costes.</w:t>
      </w:r>
    </w:p>
    <w:p>
      <w:pPr>
        <w:pStyle w:val="documentulli"/>
        <w:numPr>
          <w:ilvl w:val="0"/>
          <w:numId w:val="2"/>
        </w:numPr>
        <w:spacing w:after="0" w:line="320" w:lineRule="atLeast"/>
        <w:ind w:left="460" w:right="0" w:hanging="201"/>
        <w:jc w:val="left"/>
        <w:rPr>
          <w:rStyle w:val="span"/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>Operaciones de mantenimiento rutinario de vehículos.</w:t>
      </w:r>
    </w:p>
    <w:p>
      <w:pPr>
        <w:pStyle w:val="documentulli"/>
        <w:numPr>
          <w:ilvl w:val="0"/>
          <w:numId w:val="2"/>
        </w:numPr>
        <w:spacing w:after="0" w:line="320" w:lineRule="atLeast"/>
        <w:ind w:left="460" w:right="0" w:hanging="201"/>
        <w:jc w:val="left"/>
        <w:rPr>
          <w:rStyle w:val="span"/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>Comprobación de las piezas instaladas para garantizar su calidad y funcionalidad.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0286"/>
        </w:tabs>
        <w:spacing w:before="200" w:line="320" w:lineRule="atLeast"/>
        <w:ind w:left="0" w:right="0"/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Style w:val="spanjobtitle"/>
          <w:rFonts w:ascii="Century Gothic" w:eastAsia="Century Gothic" w:hAnsi="Century Gothic" w:cs="Century Gothic"/>
          <w:b/>
          <w:bCs/>
          <w:sz w:val="22"/>
          <w:szCs w:val="22"/>
        </w:rPr>
        <w:t>Mecánico de automóviles</w:t>
      </w:r>
      <w:r>
        <w:rPr>
          <w:rStyle w:val="singlecolumnspanpaddedlinenth-child1"/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Style w:val="datesWrapper"/>
          <w:rFonts w:ascii="Century Gothic" w:eastAsia="Century Gothic" w:hAnsi="Century Gothic" w:cs="Century Gothic"/>
          <w:sz w:val="22"/>
          <w:szCs w:val="22"/>
        </w:rPr>
        <w:tab/>
      </w:r>
      <w:r>
        <w:rPr>
          <w:rStyle w:val="datesWrapper"/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Style w:val="span"/>
          <w:rFonts w:ascii="Century Gothic" w:eastAsia="Century Gothic" w:hAnsi="Century Gothic" w:cs="Century Gothic"/>
          <w:sz w:val="22"/>
          <w:szCs w:val="22"/>
        </w:rPr>
        <w:t>11/2009</w:t>
      </w:r>
      <w:r>
        <w:rPr>
          <w:rStyle w:val="span"/>
          <w:rFonts w:ascii="Century Gothic" w:eastAsia="Century Gothic" w:hAnsi="Century Gothic" w:cs="Century Gothic"/>
          <w:sz w:val="22"/>
          <w:szCs w:val="22"/>
        </w:rPr>
        <w:t xml:space="preserve"> - </w:t>
      </w:r>
      <w:r>
        <w:rPr>
          <w:rStyle w:val="span"/>
          <w:rFonts w:ascii="Century Gothic" w:eastAsia="Century Gothic" w:hAnsi="Century Gothic" w:cs="Century Gothic"/>
          <w:sz w:val="22"/>
          <w:szCs w:val="22"/>
        </w:rPr>
        <w:t>02/2012</w:t>
      </w:r>
      <w:r>
        <w:rPr>
          <w:rStyle w:val="datesWrapper"/>
          <w:rFonts w:ascii="Century Gothic" w:eastAsia="Century Gothic" w:hAnsi="Century Gothic" w:cs="Century Gothic"/>
          <w:sz w:val="22"/>
          <w:szCs w:val="22"/>
        </w:rPr>
        <w:t xml:space="preserve"> </w:t>
      </w:r>
    </w:p>
    <w:p>
      <w:pPr>
        <w:pStyle w:val="spanpaddedline"/>
        <w:spacing w:before="0" w:after="0" w:line="320" w:lineRule="atLeast"/>
        <w:ind w:left="0" w:right="0"/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Style w:val="spancompanyname"/>
          <w:rFonts w:ascii="Century Gothic" w:eastAsia="Century Gothic" w:hAnsi="Century Gothic" w:cs="Century Gothic"/>
          <w:b/>
          <w:bCs/>
          <w:sz w:val="22"/>
          <w:szCs w:val="22"/>
        </w:rPr>
        <w:t>Talleres Velázquez</w:t>
      </w:r>
      <w:r>
        <w:rPr>
          <w:rStyle w:val="span"/>
          <w:rFonts w:ascii="Century Gothic" w:eastAsia="Century Gothic" w:hAnsi="Century Gothic" w:cs="Century Gothic"/>
          <w:sz w:val="22"/>
          <w:szCs w:val="22"/>
        </w:rPr>
        <w:t xml:space="preserve"> –</w:t>
      </w:r>
      <w:r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span"/>
          <w:rFonts w:ascii="Century Gothic" w:eastAsia="Century Gothic" w:hAnsi="Century Gothic" w:cs="Century Gothic"/>
          <w:sz w:val="22"/>
          <w:szCs w:val="22"/>
        </w:rPr>
        <w:t>Oviedo</w:t>
      </w:r>
      <w:r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 xml:space="preserve"> </w:t>
      </w:r>
    </w:p>
    <w:p>
      <w:pPr>
        <w:pStyle w:val="documentulli"/>
        <w:numPr>
          <w:ilvl w:val="0"/>
          <w:numId w:val="3"/>
        </w:numPr>
        <w:spacing w:before="0" w:after="0" w:line="320" w:lineRule="atLeast"/>
        <w:ind w:left="460" w:right="0" w:hanging="201"/>
        <w:jc w:val="left"/>
        <w:rPr>
          <w:rStyle w:val="span"/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>Seguimiento de los manuales técnicos de los fabricantes para reparar y mantener vehículos de distintas marcas.</w:t>
      </w:r>
    </w:p>
    <w:p>
      <w:pPr>
        <w:pStyle w:val="documentulli"/>
        <w:numPr>
          <w:ilvl w:val="0"/>
          <w:numId w:val="3"/>
        </w:numPr>
        <w:spacing w:after="0" w:line="320" w:lineRule="atLeast"/>
        <w:ind w:left="460" w:right="0" w:hanging="201"/>
        <w:jc w:val="left"/>
        <w:rPr>
          <w:rStyle w:val="span"/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>Inspección de los neumáticos y comprobación de la presión del aire y el estado de la llanta.</w:t>
      </w:r>
    </w:p>
    <w:p>
      <w:pPr>
        <w:pStyle w:val="documentulli"/>
        <w:numPr>
          <w:ilvl w:val="0"/>
          <w:numId w:val="3"/>
        </w:numPr>
        <w:spacing w:after="0" w:line="320" w:lineRule="atLeast"/>
        <w:ind w:left="460" w:right="0" w:hanging="201"/>
        <w:jc w:val="left"/>
        <w:rPr>
          <w:rStyle w:val="span"/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>Cambio de correas de distribución y embragues.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single" w:sz="8" w:space="2" w:color="F1BF00"/>
          <w:right w:val="none" w:sz="0" w:space="0" w:color="auto"/>
        </w:pBdr>
        <w:spacing w:before="300" w:after="100"/>
        <w:ind w:left="0" w:right="0"/>
        <w:rPr>
          <w:rFonts w:ascii="Century Gothic" w:eastAsia="Century Gothic" w:hAnsi="Century Gothic" w:cs="Century Gothic"/>
          <w:b w:val="0"/>
          <w:bCs w:val="0"/>
          <w:sz w:val="22"/>
          <w:szCs w:val="22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b w:val="0"/>
          <w:bCs w:val="0"/>
          <w:bdr w:val="none" w:sz="0" w:space="0" w:color="auto"/>
          <w:vertAlign w:val="baseline"/>
        </w:rPr>
        <w:t>Formación académica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0286"/>
        </w:tabs>
        <w:spacing w:before="0" w:after="0" w:line="320" w:lineRule="atLeast"/>
        <w:ind w:left="0" w:right="0"/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Style w:val="spandegree"/>
          <w:rFonts w:ascii="Century Gothic" w:eastAsia="Century Gothic" w:hAnsi="Century Gothic" w:cs="Century Gothic"/>
          <w:b/>
          <w:bCs/>
          <w:sz w:val="22"/>
          <w:szCs w:val="22"/>
        </w:rPr>
        <w:t>Formación Ocupacional en Mecánica del Automóvil</w:t>
      </w:r>
      <w:r>
        <w:rPr>
          <w:rStyle w:val="singlecolumnspanpaddedlinenth-child1"/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Style w:val="datesWrapper"/>
          <w:rFonts w:ascii="Century Gothic" w:eastAsia="Century Gothic" w:hAnsi="Century Gothic" w:cs="Century Gothic"/>
          <w:sz w:val="22"/>
          <w:szCs w:val="22"/>
        </w:rPr>
        <w:tab/>
      </w:r>
      <w:r>
        <w:rPr>
          <w:rStyle w:val="datesWrapper"/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Style w:val="span"/>
          <w:rFonts w:ascii="Century Gothic" w:eastAsia="Century Gothic" w:hAnsi="Century Gothic" w:cs="Century Gothic"/>
          <w:sz w:val="22"/>
          <w:szCs w:val="22"/>
        </w:rPr>
        <w:t>09/2007</w:t>
      </w:r>
      <w:r>
        <w:rPr>
          <w:rStyle w:val="datesWrapper"/>
          <w:rFonts w:ascii="Century Gothic" w:eastAsia="Century Gothic" w:hAnsi="Century Gothic" w:cs="Century Gothic"/>
          <w:sz w:val="22"/>
          <w:szCs w:val="22"/>
        </w:rPr>
        <w:t xml:space="preserve"> </w:t>
      </w:r>
    </w:p>
    <w:p>
      <w:pPr>
        <w:pStyle w:val="spanpaddedline"/>
        <w:spacing w:before="0" w:after="0" w:line="320" w:lineRule="atLeast"/>
        <w:ind w:left="0" w:right="0"/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Style w:val="spancompanyname"/>
          <w:rFonts w:ascii="Century Gothic" w:eastAsia="Century Gothic" w:hAnsi="Century Gothic" w:cs="Century Gothic"/>
          <w:b/>
          <w:bCs/>
          <w:sz w:val="22"/>
          <w:szCs w:val="22"/>
        </w:rPr>
        <w:t>Unión Comarcal de CCOO</w:t>
      </w:r>
      <w:r>
        <w:rPr>
          <w:rStyle w:val="span"/>
          <w:rFonts w:ascii="Century Gothic" w:eastAsia="Century Gothic" w:hAnsi="Century Gothic" w:cs="Century Gothic"/>
          <w:sz w:val="22"/>
          <w:szCs w:val="22"/>
        </w:rPr>
        <w:t xml:space="preserve"> -</w:t>
      </w:r>
      <w:r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span"/>
          <w:rFonts w:ascii="Century Gothic" w:eastAsia="Century Gothic" w:hAnsi="Century Gothic" w:cs="Century Gothic"/>
          <w:sz w:val="22"/>
          <w:szCs w:val="22"/>
        </w:rPr>
        <w:t>Cangas del Narcea</w:t>
      </w:r>
      <w:r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 xml:space="preserve"> 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single" w:sz="8" w:space="2" w:color="F1BF00"/>
          <w:right w:val="none" w:sz="0" w:space="0" w:color="auto"/>
        </w:pBdr>
        <w:spacing w:before="300" w:after="100"/>
        <w:ind w:left="0" w:right="0"/>
        <w:rPr>
          <w:rFonts w:ascii="Century Gothic" w:eastAsia="Century Gothic" w:hAnsi="Century Gothic" w:cs="Century Gothic"/>
          <w:b w:val="0"/>
          <w:bCs w:val="0"/>
          <w:sz w:val="22"/>
          <w:szCs w:val="22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b w:val="0"/>
          <w:bCs w:val="0"/>
          <w:bdr w:val="none" w:sz="0" w:space="0" w:color="auto"/>
          <w:vertAlign w:val="baseline"/>
        </w:rPr>
        <w:t>Aptitudes</w:t>
      </w:r>
    </w:p>
    <w:tbl>
      <w:tblPr>
        <w:tblStyle w:val="divdocumenttable"/>
        <w:tblW w:w="0" w:type="auto"/>
        <w:tblCellSpacing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5198"/>
        <w:gridCol w:w="5198"/>
      </w:tblGrid>
      <w:tr>
        <w:tblPrEx>
          <w:tblW w:w="0" w:type="auto"/>
          <w:tblCellSpacing w:w="1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15" w:type="dxa"/>
        </w:trPr>
        <w:tc>
          <w:tcPr>
            <w:tcW w:w="51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ulli"/>
              <w:numPr>
                <w:ilvl w:val="0"/>
                <w:numId w:val="4"/>
              </w:numPr>
              <w:spacing w:before="0" w:after="0" w:line="320" w:lineRule="atLeast"/>
              <w:ind w:left="460" w:right="0" w:hanging="201"/>
              <w:jc w:val="left"/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  <w:t>Destrezas en electromecánica</w:t>
            </w:r>
          </w:p>
          <w:p>
            <w:pPr>
              <w:pStyle w:val="documentulli"/>
              <w:numPr>
                <w:ilvl w:val="0"/>
                <w:numId w:val="4"/>
              </w:numPr>
              <w:spacing w:after="0" w:line="320" w:lineRule="atLeast"/>
              <w:ind w:left="460" w:right="0" w:hanging="201"/>
              <w:jc w:val="left"/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  <w:t>Control de niveles</w:t>
            </w:r>
          </w:p>
          <w:p>
            <w:pPr>
              <w:pStyle w:val="documentulli"/>
              <w:numPr>
                <w:ilvl w:val="0"/>
                <w:numId w:val="4"/>
              </w:numPr>
              <w:spacing w:after="0" w:line="320" w:lineRule="atLeast"/>
              <w:ind w:left="460" w:right="0" w:hanging="201"/>
              <w:jc w:val="left"/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  <w:t>Sustitución de amortiguadores</w:t>
            </w:r>
          </w:p>
        </w:tc>
        <w:tc>
          <w:tcPr>
            <w:tcW w:w="5153" w:type="dxa"/>
            <w:tcBorders>
              <w:left w:val="single" w:sz="8" w:space="0" w:color="FEFDFD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ulli"/>
              <w:numPr>
                <w:ilvl w:val="0"/>
                <w:numId w:val="5"/>
              </w:numPr>
              <w:spacing w:before="0" w:after="0" w:line="320" w:lineRule="atLeast"/>
              <w:ind w:left="460" w:right="0" w:hanging="201"/>
              <w:jc w:val="left"/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  <w:t>Equilibrado de ruedas</w:t>
            </w:r>
          </w:p>
          <w:p>
            <w:pPr>
              <w:pStyle w:val="documentulli"/>
              <w:numPr>
                <w:ilvl w:val="0"/>
                <w:numId w:val="5"/>
              </w:numPr>
              <w:spacing w:after="0" w:line="320" w:lineRule="atLeast"/>
              <w:ind w:left="460" w:right="0" w:hanging="201"/>
              <w:jc w:val="left"/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  <w:t>Sistemas de transmisión</w:t>
            </w:r>
          </w:p>
          <w:p>
            <w:pPr>
              <w:pStyle w:val="documentulli"/>
              <w:numPr>
                <w:ilvl w:val="0"/>
                <w:numId w:val="5"/>
              </w:numPr>
              <w:spacing w:after="0" w:line="320" w:lineRule="atLeast"/>
              <w:ind w:left="460" w:right="0" w:hanging="201"/>
              <w:jc w:val="left"/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  <w:t>Trato amable al cliente</w:t>
            </w:r>
          </w:p>
        </w:tc>
      </w:tr>
    </w:tbl>
    <w:p>
      <w:pPr>
        <w:pStyle w:val="documentulli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320" w:lineRule="atLeast"/>
        <w:ind w:left="460" w:right="0" w:hanging="201"/>
        <w:jc w:val="left"/>
        <w:rPr>
          <w:rFonts w:ascii="Century Gothic" w:eastAsia="Century Gothic" w:hAnsi="Century Gothic" w:cs="Century Gothic"/>
          <w:vanish/>
          <w:sz w:val="22"/>
          <w:szCs w:val="22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vanish/>
          <w:sz w:val="22"/>
          <w:szCs w:val="22"/>
          <w:bdr w:val="none" w:sz="0" w:space="0" w:color="auto"/>
          <w:vertAlign w:val="baseline"/>
        </w:rPr>
        <w:t>Destrezas en electromecánica</w:t>
      </w:r>
    </w:p>
    <w:p>
      <w:pPr>
        <w:pStyle w:val="documentulli"/>
        <w:numPr>
          <w:ilvl w:val="0"/>
          <w:numId w:val="6"/>
        </w:numPr>
        <w:spacing w:after="0" w:line="320" w:lineRule="atLeast"/>
        <w:ind w:left="460" w:right="0" w:hanging="201"/>
        <w:jc w:val="left"/>
        <w:rPr>
          <w:rFonts w:ascii="Century Gothic" w:eastAsia="Century Gothic" w:hAnsi="Century Gothic" w:cs="Century Gothic"/>
          <w:vanish/>
          <w:sz w:val="22"/>
          <w:szCs w:val="22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vanish/>
          <w:sz w:val="22"/>
          <w:szCs w:val="22"/>
          <w:bdr w:val="none" w:sz="0" w:space="0" w:color="auto"/>
          <w:vertAlign w:val="baseline"/>
        </w:rPr>
        <w:t>Control de niveles</w:t>
      </w:r>
    </w:p>
    <w:p>
      <w:pPr>
        <w:pStyle w:val="documentulli"/>
        <w:numPr>
          <w:ilvl w:val="0"/>
          <w:numId w:val="6"/>
        </w:numPr>
        <w:spacing w:after="0" w:line="320" w:lineRule="atLeast"/>
        <w:ind w:left="460" w:right="0" w:hanging="201"/>
        <w:jc w:val="left"/>
        <w:rPr>
          <w:rFonts w:ascii="Century Gothic" w:eastAsia="Century Gothic" w:hAnsi="Century Gothic" w:cs="Century Gothic"/>
          <w:vanish/>
          <w:sz w:val="22"/>
          <w:szCs w:val="22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vanish/>
          <w:sz w:val="22"/>
          <w:szCs w:val="22"/>
          <w:bdr w:val="none" w:sz="0" w:space="0" w:color="auto"/>
          <w:vertAlign w:val="baseline"/>
        </w:rPr>
        <w:t>Sustitución de amortiguadores</w:t>
      </w:r>
    </w:p>
    <w:p>
      <w:pPr>
        <w:pStyle w:val="documentulli"/>
        <w:numPr>
          <w:ilvl w:val="0"/>
          <w:numId w:val="7"/>
        </w:numPr>
        <w:spacing w:before="0" w:after="0" w:line="320" w:lineRule="atLeast"/>
        <w:ind w:left="460" w:right="0" w:hanging="201"/>
        <w:jc w:val="left"/>
        <w:rPr>
          <w:rFonts w:ascii="Century Gothic" w:eastAsia="Century Gothic" w:hAnsi="Century Gothic" w:cs="Century Gothic"/>
          <w:vanish/>
          <w:sz w:val="22"/>
          <w:szCs w:val="22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vanish/>
          <w:sz w:val="22"/>
          <w:szCs w:val="22"/>
          <w:bdr w:val="none" w:sz="0" w:space="0" w:color="auto"/>
          <w:vertAlign w:val="baseline"/>
        </w:rPr>
        <w:t>Equilibrado de ruedas</w:t>
      </w:r>
    </w:p>
    <w:p>
      <w:pPr>
        <w:pStyle w:val="documentulli"/>
        <w:numPr>
          <w:ilvl w:val="0"/>
          <w:numId w:val="7"/>
        </w:numPr>
        <w:spacing w:after="0" w:line="320" w:lineRule="atLeast"/>
        <w:ind w:left="460" w:right="0" w:hanging="201"/>
        <w:jc w:val="left"/>
        <w:rPr>
          <w:rFonts w:ascii="Century Gothic" w:eastAsia="Century Gothic" w:hAnsi="Century Gothic" w:cs="Century Gothic"/>
          <w:vanish/>
          <w:sz w:val="22"/>
          <w:szCs w:val="22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vanish/>
          <w:sz w:val="22"/>
          <w:szCs w:val="22"/>
          <w:bdr w:val="none" w:sz="0" w:space="0" w:color="auto"/>
          <w:vertAlign w:val="baseline"/>
        </w:rPr>
        <w:t>Sistemas de transmisión</w:t>
      </w:r>
    </w:p>
    <w:p>
      <w:pPr>
        <w:pStyle w:val="documentulli"/>
        <w:numPr>
          <w:ilvl w:val="0"/>
          <w:numId w:val="7"/>
        </w:numPr>
        <w:spacing w:after="0" w:line="320" w:lineRule="atLeast"/>
        <w:ind w:left="460" w:right="0" w:hanging="201"/>
        <w:jc w:val="left"/>
        <w:rPr>
          <w:rFonts w:ascii="Century Gothic" w:eastAsia="Century Gothic" w:hAnsi="Century Gothic" w:cs="Century Gothic"/>
          <w:vanish/>
          <w:sz w:val="22"/>
          <w:szCs w:val="22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vanish/>
          <w:sz w:val="22"/>
          <w:szCs w:val="22"/>
          <w:bdr w:val="none" w:sz="0" w:space="0" w:color="auto"/>
          <w:vertAlign w:val="baseline"/>
        </w:rPr>
        <w:t>Trato amable al cliente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single" w:sz="8" w:space="2" w:color="F1BF00"/>
          <w:right w:val="none" w:sz="0" w:space="0" w:color="auto"/>
        </w:pBdr>
        <w:spacing w:before="300" w:after="100"/>
        <w:ind w:left="0" w:right="0"/>
        <w:rPr>
          <w:rFonts w:ascii="Century Gothic" w:eastAsia="Century Gothic" w:hAnsi="Century Gothic" w:cs="Century Gothic"/>
          <w:b w:val="0"/>
          <w:bCs w:val="0"/>
          <w:sz w:val="22"/>
          <w:szCs w:val="22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b w:val="0"/>
          <w:bCs w:val="0"/>
          <w:bdr w:val="none" w:sz="0" w:space="0" w:color="auto"/>
          <w:vertAlign w:val="baseline"/>
        </w:rPr>
        <w:t>Información adicional</w:t>
      </w:r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320" w:lineRule="atLeast"/>
        <w:ind w:left="0" w:right="0"/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>Carnet de conducir y vehículo propio</w:t>
      </w:r>
    </w:p>
    <w:p>
      <w:pPr>
        <w:pStyle w:val="p"/>
        <w:spacing w:before="0" w:after="0" w:line="320" w:lineRule="atLeast"/>
        <w:ind w:left="0" w:right="0"/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>Disponibilidad inmediata y flexibilidad horaria</w:t>
      </w:r>
    </w:p>
    <w:sectPr>
      <w:pgSz w:w="11906" w:h="16838"/>
      <w:pgMar w:top="600" w:right="800" w:bottom="600" w:left="80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charset w:val="00"/>
    <w:family w:val="auto"/>
    <w:pitch w:val="default"/>
    <w:sig w:usb0="00000000" w:usb1="00000000" w:usb2="00000000" w:usb3="00000000" w:csb0="00000001" w:csb1="00000000"/>
    <w:embedRegular r:id="rId1" w:fontKey="{1372C5F0-C730-4748-9D22-FB50AE5674E8}"/>
    <w:embedBold r:id="rId2" w:fontKey="{DC744423-1C95-4B03-AAFA-202A304643B2}"/>
  </w:font>
  <w:font w:name="Courier New">
    <w:charset w:val="00"/>
    <w:family w:val="auto"/>
    <w:pitch w:val="default"/>
  </w:font>
  <w:font w:name="Symbol">
    <w:charset w:val="00"/>
    <w:family w:val="auto"/>
    <w:pitch w:val="default"/>
  </w:font>
  <w:font w:name="Times New Roman">
    <w:charset w:val="00"/>
    <w:family w:val="auto"/>
    <w:pitch w:val="default"/>
  </w:font>
  <w:font w:name="Wingdings">
    <w:charset w:val="0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textAlignment w:val="baseline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24"/>
      <w:szCs w:val="24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 w:themeShade="7F"/>
    </w:rPr>
  </w:style>
  <w:style w:type="paragraph" w:customStyle="1" w:styleId="divdocument">
    <w:name w:val="div_document"/>
    <w:basedOn w:val="Normal"/>
    <w:pPr>
      <w:spacing w:line="320" w:lineRule="atLeast"/>
    </w:pPr>
  </w:style>
  <w:style w:type="paragraph" w:customStyle="1" w:styleId="divdocumentsection">
    <w:name w:val="div_document_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name">
    <w:name w:val="div_name"/>
    <w:basedOn w:val="div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680" w:lineRule="atLeast"/>
      <w:jc w:val="left"/>
    </w:pPr>
    <w:rPr>
      <w:b/>
      <w:bCs/>
      <w:caps/>
      <w:sz w:val="58"/>
      <w:szCs w:val="58"/>
    </w:rPr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character" w:customStyle="1" w:styleId="divnamespanlName">
    <w:name w:val="div_name_span_lName"/>
    <w:basedOn w:val="DefaultParagraphFont"/>
    <w:rPr>
      <w:color w:val="F1BF00"/>
    </w:rPr>
  </w:style>
  <w:style w:type="paragraph" w:customStyle="1" w:styleId="divaddress">
    <w:name w:val="div_address"/>
    <w:basedOn w:val="div"/>
    <w:pPr>
      <w:pBdr>
        <w:top w:val="none" w:sz="0" w:space="4" w:color="auto"/>
        <w:left w:val="none" w:sz="0" w:space="5" w:color="auto"/>
        <w:bottom w:val="none" w:sz="0" w:space="4" w:color="auto"/>
        <w:right w:val="none" w:sz="0" w:space="5" w:color="auto"/>
      </w:pBdr>
      <w:shd w:val="clear" w:color="auto" w:fill="000000"/>
      <w:spacing w:line="340" w:lineRule="atLeast"/>
      <w:jc w:val="left"/>
    </w:pPr>
    <w:rPr>
      <w:color w:val="FFFFFF"/>
      <w:sz w:val="20"/>
      <w:szCs w:val="20"/>
      <w:shd w:val="clear" w:color="auto" w:fill="000000"/>
    </w:rPr>
  </w:style>
  <w:style w:type="character" w:customStyle="1" w:styleId="divCharacter">
    <w:name w:val="div Character"/>
    <w:basedOn w:val="DefaultParagraphFont"/>
    <w:rPr>
      <w:sz w:val="24"/>
      <w:szCs w:val="24"/>
      <w:bdr w:val="none" w:sz="0" w:space="0" w:color="auto"/>
      <w:vertAlign w:val="baseline"/>
    </w:rPr>
  </w:style>
  <w:style w:type="character" w:customStyle="1" w:styleId="documentMESzipsuffix">
    <w:name w:val="document_MES_zipsuffix"/>
    <w:basedOn w:val="DefaultParagraphFont"/>
    <w:rPr>
      <w:vanish/>
    </w:rPr>
  </w:style>
  <w:style w:type="character" w:customStyle="1" w:styleId="documentMESzipprefix">
    <w:name w:val="document_MES_zipprefix"/>
    <w:basedOn w:val="DefaultParagraphFont"/>
  </w:style>
  <w:style w:type="table" w:customStyle="1" w:styleId="divdocumenttablecontactaspose">
    <w:name w:val="div_document_table_contact_aspose"/>
    <w:basedOn w:val="TableNormal"/>
    <w:tblPr/>
  </w:style>
  <w:style w:type="paragraph" w:customStyle="1" w:styleId="divdocumentdivheading">
    <w:name w:val="div_document_div_heading"/>
    <w:basedOn w:val="Normal"/>
    <w:pPr>
      <w:pBdr>
        <w:bottom w:val="none" w:sz="0" w:space="2" w:color="auto"/>
      </w:pBdr>
    </w:pPr>
  </w:style>
  <w:style w:type="paragraph" w:customStyle="1" w:styleId="divdocumentdivsectiontitle">
    <w:name w:val="div_document_div_sectiontitle"/>
    <w:basedOn w:val="Normal"/>
    <w:pPr>
      <w:pBdr>
        <w:bottom w:val="none" w:sz="0" w:space="1" w:color="auto"/>
      </w:pBdr>
      <w:spacing w:line="270" w:lineRule="atLeast"/>
    </w:pPr>
    <w:rPr>
      <w:sz w:val="22"/>
      <w:szCs w:val="22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jobtitle">
    <w:name w:val="span_jobtitle"/>
    <w:basedOn w:val="span"/>
    <w:rPr>
      <w:b/>
      <w:bCs/>
    </w:rPr>
  </w:style>
  <w:style w:type="character" w:customStyle="1" w:styleId="datesWrapper">
    <w:name w:val="datesWrapper"/>
    <w:basedOn w:val="DefaultParagraphFont"/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character" w:customStyle="1" w:styleId="spancompanyname">
    <w:name w:val="span_companyname"/>
    <w:basedOn w:val="span"/>
    <w:rPr>
      <w:b/>
      <w:bCs/>
    </w:rPr>
  </w:style>
  <w:style w:type="paragraph" w:customStyle="1" w:styleId="documentulli">
    <w:name w:val="document_ul_li"/>
    <w:basedOn w:val="Normal"/>
  </w:style>
  <w:style w:type="character" w:customStyle="1" w:styleId="spandegree">
    <w:name w:val="span_degree"/>
    <w:basedOn w:val="span"/>
    <w:rPr>
      <w:b/>
      <w:bCs/>
    </w:rPr>
  </w:style>
  <w:style w:type="paragraph" w:customStyle="1" w:styleId="hiltParaWrapper">
    <w:name w:val="hiltParaWrapper"/>
    <w:basedOn w:val="Normal"/>
  </w:style>
  <w:style w:type="table" w:customStyle="1" w:styleId="divdocumenttable">
    <w:name w:val="div_document_table"/>
    <w:basedOn w:val="TableNormal"/>
    <w:tblPr/>
  </w:style>
  <w:style w:type="paragraph" w:customStyle="1" w:styleId="documentsectionnotmulti-para-hiltnotmulti-section-hiltmulti-para-opt">
    <w:name w:val="document_section_not(.multi-para-hilt)_not(.multi-section-hilt)_multi-para-opt"/>
    <w:basedOn w:val="Normal"/>
    <w:rPr>
      <w:vanish/>
    </w:rPr>
  </w:style>
  <w:style w:type="paragraph" w:customStyle="1" w:styleId="txtBold">
    <w:name w:val="txtBold"/>
    <w:basedOn w:val="Normal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_rels/fontTable.xml.rels>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Alaoui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eabdc930-25bc-4857-9977-78cc1f87c892</vt:lpwstr>
  </property>
  <property fmtid="{D5CDD505-2E9C-101B-9397-08002B2CF9AE}" pid="3" name="x1ye=0">
    <vt:lpwstr>zD8AAB+LCAAAAAAABAAVm8dyo0AURT+IBTktZkHOiJx25JyDgK8fucoLW7YL0f363nMsC+UpkSMxHsYQjmJFViRohiZ5BKM4BmJJXq0gDprc1wWuTZltnP5I09qk4+o7Z1V9MIT3vY6LpqvoY+87ul/c4IUA6BDFYkxsvOGN8Bv3pOnz/toZa0MzMdmO0ZNFIVeuae73fQNMHsyzFhy4uimsOZSjBndN5LVSVObLx+Tzc4030vxcX0BDs3IwKrk</vt:lpwstr>
  </property>
  <property fmtid="{D5CDD505-2E9C-101B-9397-08002B2CF9AE}" pid="4" name="x1ye=1">
    <vt:lpwstr>bzcpia3BE3EEQ6OA7fQnqhL60qlWRPRKn2X31+Ko2W4uYkqXefdnOlJzVnmpmm2kkvcd22GZALpaKHH1PD6hRqDxo2122e/vu2xHtIs4GZ5SeuUR/ewyfCBfT15Ig7lFPV/jZruEA5c87UARjOk4CTWIqoCiE8zv+aWy/s7/fpBYTS3vYU9JdCJB04/KP/TlqvKlQtw2kAkbfT4sVRoknJWNBrzESSHL1wCfwAnwD9IkaO3SgLE8TnnvNpp4yqR</vt:lpwstr>
  </property>
  <property fmtid="{D5CDD505-2E9C-101B-9397-08002B2CF9AE}" pid="5" name="x1ye=10">
    <vt:lpwstr>a+M3yHK4VAhCHJsnWN1OJ7FIS9bncY/EhWC8iRU28uYSusRz3N8qnbKIT4M+yXb6XFqUIHyefcN37Xz4FhtGrKQ7gXxpZ28iGbmCdZ4STqfpHwqXf183znlgOJ63ez10enCdvhQkkEclwFNFLozlmIuyfEQ4O9QZD/oG81ihLuBgWR310LAXtAPii+qFxms9XxG++wuduQCT6q6MZY0AGnScgtqMkm8yGBfJwVSEvbQx/43eGyMO1EBJvY2IUN4</vt:lpwstr>
  </property>
  <property fmtid="{D5CDD505-2E9C-101B-9397-08002B2CF9AE}" pid="6" name="x1ye=11">
    <vt:lpwstr>QuGJTlbY1OJU84NPd5VLlNSLAcMdYbgSeetbtnxHLJNXYL+wq68tDel6w+Hf/v9rhGgvJBJiptyAqigm0ie8cIwcBk5hXbs8X9bbhHx9CIe2aHCNxiz4joEa0NMSxeHSwgz1iOxGUA0LXDAFtx3yamEnVQUbwkCTPrIiSGOkQlj4FurJYt5dihprsx+adnjOQ99SC9TdrVQ+UeHmTnbU1eMj49WQagPjftGeBR8Sicjq7cA40EjobERk8tnpoWC</vt:lpwstr>
  </property>
  <property fmtid="{D5CDD505-2E9C-101B-9397-08002B2CF9AE}" pid="7" name="x1ye=12">
    <vt:lpwstr>IOoR6ovDJaUQS5ui478u/MBMgoy+vpDQC3FPvqxnML1YexAWCRDghPaQQE4P16UonWF7gMKFVylVF+2mMVz0E3ZxW+IV5M8z8e0s9WzxWrMKdEPTmHDl6MZgbwKTnPt2bnYjXy6xL5uNH/vxUqqzo0k+9/pk7Y/GzYzJbDM5+4O7oTqJJuS3HwattRrA39sMD5SkE+/1+0lrdm7hD5jlRo9Xjm6S9YJNVZSqVwL8zrQzboQCpI3GBHyVyauOdVR</vt:lpwstr>
  </property>
  <property fmtid="{D5CDD505-2E9C-101B-9397-08002B2CF9AE}" pid="8" name="x1ye=13">
    <vt:lpwstr>B5QknBPzZfZMLkLC2WsiJlp/JpDXUdxMKsC4zvUaBFRvrEk9sVTjtjI74G4DbNrwyMdcd9NE7exxRl4+RK7j4KNULU0OVjIyu9rR9VICzgy+phtTc+2rrifTvNSLKNEZ5KlKmNwb4PgKJYw2Nk2bv40M1cloKlGEP8B4m6RdBen4MRdxGE52ABCBfecuymNF1FyQ2L9V8lS2xUxpiyzLigOMcrf6DlowQYhEnV7v8KWEAwiH5pwqqJqg2KlCkMC</vt:lpwstr>
  </property>
  <property fmtid="{D5CDD505-2E9C-101B-9397-08002B2CF9AE}" pid="9" name="x1ye=14">
    <vt:lpwstr>dcQ2aeDBLYJyohMIePPm7WOsRrA4ZaEduguA3p+164GMlY+cre7/kLvW/18KRZKBSQtbelVJylgC5u+ede3SJaZO9ni92FNDd/GFWzyLyyNPbuuWSrzY8HK1Ykrp34k9lIHk6YrapH6z7qefFeKDcB8F34KAZNpfFU79xRZxQhVNPich9G7YeOVbcCjQXJu0tCX+2RrDPvTdqQHRZGFdMGZas2/Un1Lxv74sJ73dYZuLCNnpC/pyBYK2XFTKUf0</vt:lpwstr>
  </property>
  <property fmtid="{D5CDD505-2E9C-101B-9397-08002B2CF9AE}" pid="10" name="x1ye=15">
    <vt:lpwstr>7+xE1TVIs5iap6FR9yHByYzDzCoEgD0O4clkWzuV8Gio2GQG3AIjKS7bX8EjIgs8AbSTYccxUg7G0AUGfFZZ3Rg6ZNKR7U77EFNUbRPp9NIiBlJFX/BCrjsYjrJrsJenxXfuPnXiuNK2ZZADbcihIfnd17JDZUjQgZZtmjd0jv7QDTjnqOTkNtDts8q9sNTPgO2EYig4moQfnGAe58QaFsXJNYDE93NekyrvDHmLnMFq99TScXxx/nhnc2blpWg</vt:lpwstr>
  </property>
  <property fmtid="{D5CDD505-2E9C-101B-9397-08002B2CF9AE}" pid="11" name="x1ye=16">
    <vt:lpwstr>K3dC+gTjvf3wwXw6+Up4Asn3N1U8i+/4iqGh6RKptvvttYCWQf08d/ajdf/oHMm3EiewkN7YVbpGR5dNMFIhT6yiv/5Py1ksXK+91VyvnfL1AzkHHykbO7qk6O1VrO/ooqDI+kVA/IAxGUZ8zeEPWYjeT2n7uzpm4FfF+pPb89SOz48ueXekemYfkFihzEOcfXhEoYWSPf374NnatXiI3PptxNE32/GIkNFsiiSPBOfJ/wo/PXgHZU563bQg+ne</vt:lpwstr>
  </property>
  <property fmtid="{D5CDD505-2E9C-101B-9397-08002B2CF9AE}" pid="12" name="x1ye=17">
    <vt:lpwstr>QBFvJxF+AEMAvvUh4AKxze0fBwJ1mOYmPnIZvNWCthUBCi8AlJy9mbyaNDDwq4Hm5BjYfRrBYHAhTTErnG8ZSC9ciIC/4MxpvwaEEPB4burD4ForHIU6gKNCKxSbxH/UslQgTO+cndyV6D55kwaaxxQ3iLAMuXxuRO2okWpvSlvLE0Ar1Iq/jAzGaFEYEYy0Zr5jBcbSjBzxxUozhpfsIXU5GciOTALMc5WjEqCXUbMIEGDfCVaTczvqOWIiQiN</vt:lpwstr>
  </property>
  <property fmtid="{D5CDD505-2E9C-101B-9397-08002B2CF9AE}" pid="13" name="x1ye=18">
    <vt:lpwstr>kTxDwJoD60sSt6N58FJkGuQfYmKRaNE/y7Lzyrydvuh8OdNZqMMbTXQOFXbrve9UJvNcTIfzZbGWliSKe8yEae0/uu5hoVlSnP5/MxMHwyv+GgZ/o2V/O4/og90OoFwbDv+HVs9+q+qab1THea83nKTvbOoQKDcfVT2+h1/CviUafQ3ofhnk87SpfOSCKHbWR7Rnn3/rRTzTYtUMSMcXu7iKPCWxzywzuvbIRN0bMDm3E3RCQY4iSxxCULRp61Y</vt:lpwstr>
  </property>
  <property fmtid="{D5CDD505-2E9C-101B-9397-08002B2CF9AE}" pid="14" name="x1ye=19">
    <vt:lpwstr>3dh8hNMOuQ80yx1a8JCHyWKZYELZ7xek7k+H+wyVaoSJgmW0A2PyjVayZ+1617Ye3eXeJ+gIsOjI1HtwSNocgOCpU1/FyfHJceYz5sH4J6zcrRFoAQ/gJgfggvPDopOg8npuZyoc4HTLe5Ss+oT6vC49jtBbVQ/jKecJBvTntwNS7NbcI0WTWsTvvr4skwWe9XD/lhS0TTJ3oZK0UIBQLWfoA8e3IdNza9uF/XvvoqDtEEfz6AnsKUdQH1CPqsS</vt:lpwstr>
  </property>
  <property fmtid="{D5CDD505-2E9C-101B-9397-08002B2CF9AE}" pid="15" name="x1ye=2">
    <vt:lpwstr>xOv4dl27ykwDTBAQHLHwFmwXIsMNqLbYYlVCatQ0QGlwwF+DNHaRf8UoDodW3klT6bDmrdUr1MnHioSyhHjtKJGl9hjnWmsNx+ZDLJtnIjoXEiFwSge7MPaaw+RW2Ghnx1PLmGtv+2575ImEBGxzMddEBm0SaELS+fZHe1uwn3HH3uozyH93FwFA5BeD5PjRcTBGZVMMNED5p9XUtW1+MOkH0/lsUVVhecK5rcg/pOj0qSmy90qDFL7Qqrb0SHE</vt:lpwstr>
  </property>
  <property fmtid="{D5CDD505-2E9C-101B-9397-08002B2CF9AE}" pid="16" name="x1ye=20">
    <vt:lpwstr>/FjvAdEcfg8YOJRQNy5fY+tPWXDoT2qDVGIMTrhrn4V1rifkrxszCo7FVsRLdY/hGXjoH8+Z3H1ooBchvy4TxAZqfpkKS2pzNJUBzZMa/p2wy/s4jDnA98CWBAeFU8bIr3Nbeoao+WCCRDyCP26mmyesxMf4Iu2HkXMoy/eRSEtQuvNobeAv8+OYDZuU3l6VKBNr7JHSYOJFcveegufO6jlyjDt+1w0vlLbjrBotGigJcu5UFjrBKzsIe5TM65h</vt:lpwstr>
  </property>
  <property fmtid="{D5CDD505-2E9C-101B-9397-08002B2CF9AE}" pid="17" name="x1ye=21">
    <vt:lpwstr>246e+LHPdYAZ0S4E4ZNhvFI2f6YQa374Cm99mbvE3EXTy9a8scBz83hKeZfUPcquAZNiY7J+NZWS1fjuow63gmAvDscQqWGNz6xE5vYW4uQ5R0s4Shhj5pPbYovCVdfunaDrGJj/fEx+6wZabvs5hGI4Oj3fa6N6m3C5un/muG9m02E5uMLm/rFRC4dbH506CuSTkX7fLMhCtcMJdzaJJvLVExyZbtFa8NE44v1W4S4Oo1KvyrT+fwXcRXuuiRc</vt:lpwstr>
  </property>
  <property fmtid="{D5CDD505-2E9C-101B-9397-08002B2CF9AE}" pid="18" name="x1ye=22">
    <vt:lpwstr>CjZw2MkB6P5yZ6KdReUDtQIB6XnGxckNwnJi+6nWVJeDJ7jESc1UUySFFMXiIcTQHuxCzIpRgN4V2MIcYy9nYMzmcT3jLSa32yWTfi4+zr6pBekRpebxQ2+tpdI5umUJs/avLZ4w9m+golhza6XF7ITb9ZbQCBP1drXOfkAbOX633YndZSbW9bbeUxE/jDweUwyyUNJ/EPSpbFcEjQ7wbGkRfiDK5BZiFiR6xwGlaF4Wv3DjtLStYK5Xs+089yj</vt:lpwstr>
  </property>
  <property fmtid="{D5CDD505-2E9C-101B-9397-08002B2CF9AE}" pid="19" name="x1ye=23">
    <vt:lpwstr>XUOt8vzL2q4Dm8p1+wQe9OqDWKzrDLgEJIhY9CeMN65P/lzuysQyLayCN+2qPad+QJnTyAyjcy4rdPU+Ak0xVrT4p1NAgxKvAlfCpL5nX2bXWBZ35Dm46DSrHzSO3bmMAmTOI+cn+4Gexikw1P1SZnIm3s6BlKq9/529n4UnMM3eBB5wyyzn1HpF9CbRHTU1gMyMDOYDLc4tLntv4gncPylokekHiE2fS4+4QfvqnlAfGn3COecAK6RDqXu7fUv</vt:lpwstr>
  </property>
  <property fmtid="{D5CDD505-2E9C-101B-9397-08002B2CF9AE}" pid="20" name="x1ye=24">
    <vt:lpwstr>9Ckf3axGtvGXxdOrkxwqpXN0JhTGyFGZRo2ZDjxwb+r70dK/mp0YpWEf3WcgEfgTMTs/ZJ1VY+9PxEEoBvSfItBhwMLnjERFigzlEUYVDgRUJp2F22FOEkgkow3WHS5rZ22+SdA7P35OykOGaXNjXMAXODkDFCLVd/CAUC8F6R2eM7bPF6wJGfiBUZ/fe7hDyoZ1MkoSKFIYhrkZGNYwttQgQaBowKIo6/55WLWBFpO7XC6D5iP/5OnXiyubzfE</vt:lpwstr>
  </property>
  <property fmtid="{D5CDD505-2E9C-101B-9397-08002B2CF9AE}" pid="21" name="x1ye=25">
    <vt:lpwstr>fDPFDiV+0pEfQ+4bve7REbzm1wwWzdbraeMMvlGCfI15BbDR3mYZ3n50rE4PIIvJxkDcT87eH7kxcspFAP+ECNz1tStzOUOFj+NPlwwE+ortGnmqZ6G1saphk5e8UYuW75G4VXSr5XS0p8xCNU/gp7xDIVhnGHN1HCJRwxb4ewQae0AXCErvB0GCc4AybYA/SKfQVZCYpzCIXHPJi8LXN073U++u/vcnOQ7aZWABANubYCR855q8tCmQTqlF6cw</vt:lpwstr>
  </property>
  <property fmtid="{D5CDD505-2E9C-101B-9397-08002B2CF9AE}" pid="22" name="x1ye=26">
    <vt:lpwstr>QtnRIY7k+fZGwz1fkTZu42eOCZJMUnG5YtRD5/S+vFWeIB2e/hBcQHD4s/qJPdNegUp6YmB2tQC3e2JbSRUnNQXjWYnV0EjDVyYKAHS7WIBR1U0kPlRwWJzYmSfZ9z1ggIu+Cen8rvTNNLTkJfKffkW0J9nqhdys7q3UdiPwKq2CdSvPloqbN7ChZ2UFftgdbc+kZCJWy2cJZ06H4e5D5MaSEgiUhHItM18HU8A7h7F6x4VHRscyTNUrerINslF</vt:lpwstr>
  </property>
  <property fmtid="{D5CDD505-2E9C-101B-9397-08002B2CF9AE}" pid="23" name="x1ye=27">
    <vt:lpwstr>I3bp3vm23qb4Awrd/CRKnsMNNlRs7YlCVBMDcMduSVdfn6/eSJXXCZkR5ucxOXT2MkE2WT22RbgFgA3L1/wYCuKCPY1vjKT8yLplyOncQTs0fLxbbRHMvpdgQDVdHE4xMYNXwUHoUdUSsX8OBcwqO/EQgeEuFB/H6AvSRzm0eoh+rRR0b8GOdCseGjx0WoQ3uJarDb+ibzy5dKZTfT4769etpQ62G4nLhW4YZDpA8f8xpCQB60etvFyv8yj/Gy9</vt:lpwstr>
  </property>
  <property fmtid="{D5CDD505-2E9C-101B-9397-08002B2CF9AE}" pid="24" name="x1ye=28">
    <vt:lpwstr>nbX5akC6LKDkAzbtnuzK92Ibj7rKDZvHNGJ68pssTknMzKU9BSRktqudcCWM2KuLfevj2NEiSky2cFluj27DTnyHw9cfo+T9DiilGqTK2ThbwnDwVJuk5NgjuJhq2n5yYR4zV4sMnBfXzVikAhSK6+n8q4Qke1VjvlT9UL8KCogfJqqTmIZT8KryyCM8bYGsVfx8u6zbrg7SS8xKANIc+a878x9VvjPYe4ElqVzroIbPWG7cj6Ue7b1wR1X67PO</vt:lpwstr>
  </property>
  <property fmtid="{D5CDD505-2E9C-101B-9397-08002B2CF9AE}" pid="25" name="x1ye=29">
    <vt:lpwstr>EHV9DY3tcqx0zX1/K1sZwcv7nqaaxqcF+U86MAmdgH/migVIGXhg22sEEeHcvrDttNYG+2tzUII4oMpYWb8ovDYz0N1w6YE9JNLdYsawYYmPDOqB0vuVyD/8Wa4v83b7z04J+MNTawqeoAoyiDkrNeWON44FCfKqMb2KmKDIBAKwlfYhIe2XCOUB7dEbRgkE9bbkV3I95BJ9COc3Y13hQo2r5XXYQgkyzPukurdWZq5rQl85juwlBd6cTtyJ2M4</vt:lpwstr>
  </property>
  <property fmtid="{D5CDD505-2E9C-101B-9397-08002B2CF9AE}" pid="26" name="x1ye=3">
    <vt:lpwstr>B3EooUjxHNDEhGQHCweCj3yue/wYmq6hK80o0ecBXmXRtkQJBQDW3d7+rAaRTV1UMXNY/IY6nqd4m2tR2ogMv7Wfu6/+/t5R/wNF2t89iAxVjX3FwcFRZiKb6occCUUIhMSTsucqqOyWYngAcgbiRq9Xip6Q0XlI62WGLpBzn7hoh0BNyJC9VOSwydz10SgukLEZGXEjBarHISQoDS8rJQwTFVxklJT0md3fLrLQMzm2TsFxtbNOI5E0aitw3rm</vt:lpwstr>
  </property>
  <property fmtid="{D5CDD505-2E9C-101B-9397-08002B2CF9AE}" pid="27" name="x1ye=30">
    <vt:lpwstr>wfQOajcmrCIabWEpyBfqUBV/h4wVkps6jwoWmqTLmPx0EYPuSSM2bis6zTXuIoFWvxTWELA+j1F0rj7fAgn7ZfMKPAa77GT1w5ln1gHE/+slHSKB+PnauqKud3NgBcLn/6LS7C6N1yKwHUQ0qz79/UMqY/KTjI5NyOe2IfgSw7Gz4yU/MrTnFzjZNagFcNI9/tNH5TUfbqIKCI3JrGk8D0T1NtA3PRMT4JxZdsgxwFEZ5wE2hzwKZf7kFyjqaQn</vt:lpwstr>
  </property>
  <property fmtid="{D5CDD505-2E9C-101B-9397-08002B2CF9AE}" pid="28" name="x1ye=31">
    <vt:lpwstr>49aIReFnr3kPmjQV9zhtdmyf45yGXcqyZQ5vyQQdUjdvrZI0uMbox1FQ1NozTEFskBW67/bpS43y1Gn35MaYDb90Id7kU/v8Zgp3MxEyCyDpMAIkY0j3E4JZUHIr/96vEM07yb9TAtqMinF3+ag609/0OBdNoM6MosIw8DiF+j6iSX/e15sD3KcGC+C6cKm7uHPXlTPYxwaT09bn/ezAgOvQ6yWu0pzoaqkUkq96tfW0Hwp/BLQAQj0+ymVAxRy</vt:lpwstr>
  </property>
  <property fmtid="{D5CDD505-2E9C-101B-9397-08002B2CF9AE}" pid="29" name="x1ye=32">
    <vt:lpwstr>nLSSTjHOBfHIUwjt5yt6Ui4s5tAjNkH72V4lY1Yy0sFUoo7OU2WyHyhF2Bu3+ioIpSDlUxJ5GejpdPQriXcVsCjsGGx3p4A5dL3grWfpAx+GNf1eek050gn9owQ8Ojg3pd9f3DwEtD1076VSBWUSFFWgeMpSnh+c4m2+KjHWc0DFrIO0XYiCSnUaIrbBQyAu98jjuGAy1AOrjCD+CgHwbKelYC8hnkIwF2UwrbPx5V3rzsCCIDRJHi+Ryf6XRqB</vt:lpwstr>
  </property>
  <property fmtid="{D5CDD505-2E9C-101B-9397-08002B2CF9AE}" pid="30" name="x1ye=33">
    <vt:lpwstr>NOVBvz9QPsc+bZu3AoJynIKd63Ms3W/0mZYg+6TgaX43l0hqE59Ga27MEmZwzYD8527XfTjq4FXKDEXW11KQzN2kNm/i4NoPxoKmUs+PiZ/gTsbFbk5pzDyg+BLmCV5Rnyjm6p+ZlUh0mP7Ev87c+00PxIzFQF7kd3jyfrQcI1GnZscvQ6Lm7U5Itq+m5K+qgoHQDMeHf5+kzdKMobb5vr5avxghCLpvGxfUvSZjNbvRfGATxZ9wkb3idmuAd4n</vt:lpwstr>
  </property>
  <property fmtid="{D5CDD505-2E9C-101B-9397-08002B2CF9AE}" pid="31" name="x1ye=34">
    <vt:lpwstr>ETkcQFpv5WL7O8bLO3UgwaafHhM8WKDWyEcJ2sOQvVISWjShNey34OfJv5eoJtZYLtNUyKlcDR8Aj3a7t189FVpzf1NoFhJg1EHKfmOOK7+N5cYAZ9bvInEKrNj4dL/achejiV2qgjH0JbLtFPp/HlwpJZMH5VchCP8AqTIRbcRoj4RLvI7jbKqvMRC/t45gi7lu79HuBQj07RC0jJJLMjVQryqIu13ezTPORxWmZ2NN8Q3WV5W2zmxnxHOU9M2</vt:lpwstr>
  </property>
  <property fmtid="{D5CDD505-2E9C-101B-9397-08002B2CF9AE}" pid="32" name="x1ye=35">
    <vt:lpwstr>Y5IjxZDuWvgWIYDyy/aHufqUPz9nqa5aKWJL5J81S4Vlq0llx60Yst3IL8pYRNkOm0qpMJY7Phd9PEVbChnBhR0TGbE6ps6iFWEjR01tHkkDOjIGcbJPVIr2Kofv7MgpZHSRTeOqGPPjeMTDrX0JBFq/TjMLffAEwnE2IMIc8Xu6bu51LRrG9BVEW+XcvBTzckQ2q6dj23y0oKAK0/Hjd8PNjpn5ckiQrDcW2kUTAwbfePmlE6LihfmQMB5tLRz</vt:lpwstr>
  </property>
  <property fmtid="{D5CDD505-2E9C-101B-9397-08002B2CF9AE}" pid="33" name="x1ye=36">
    <vt:lpwstr>Qbj9TTOXmGwblI6AhfRhvd8onEnT0slTvSbAluP4z5nR2TuuKuj8s1aeQ+YpPRdfPP3RLcg0tsIHuZb4PxXNOAiP0w6NpG8AQcUhqRM0Uh75uagAK09uGK9WvX9MUEPi57NEGZ/ubL6xBeUgn0Lb0fi9YX4zFeDgHyHzPGdfgaf5ofp4m0yF9uTYIftVLUBtfKJDeRwi0eq2bH82AWrQjyef5uAOclR3KLSux7ywqhrYcLasrEa7t3BSfJPhDeo</vt:lpwstr>
  </property>
  <property fmtid="{D5CDD505-2E9C-101B-9397-08002B2CF9AE}" pid="34" name="x1ye=37">
    <vt:lpwstr>m44GkW+Hj6QMvyRauJdVzuPKNSAq7CioMRHeZgG/VL5/ZIY3iICzPcjciM/PEEW9uJUk0AZ2uN1bHRbQ6dJeYLJf5Ubd+VXY2tHXfAAIIK1UgLwQw9Dp7YuWs5dm4aAFJGIskaGhyTLF5fmtgV35x7cXapfC9TGIpVKmWlpIi5FDCmPeYtC83x7+KJlnWe3YygpziYbXoKQVg6IM0/35qKaV5cAUdLHE1OMIx+dzHDr12xmBm4CF0uqIcS14J4Y</vt:lpwstr>
  </property>
  <property fmtid="{D5CDD505-2E9C-101B-9397-08002B2CF9AE}" pid="35" name="x1ye=38">
    <vt:lpwstr>fYtBNkJ+beSngKYHw/9hd9goy3yklJgiw5dEf8pHI9ftg4dHwp2Pip8W9pyhuVe698GR3N9oU1JJrYgWxYU2cK7SDuyDdvyQfr9ZqZFBvx+J2CiLQgKtlY02JXMHj6jfqgtOTsk/0yjR+dFQmtOoRvPERW47ltudJcbYPUXjH31xEs5FJqoS7RIPSF2v4UJBfaqmSLPsPKU3jmmVCxDSsemzXJzzvOqXK+9D9PnWE7T3/d/pLJuDe2k8fuqMKTb</vt:lpwstr>
  </property>
  <property fmtid="{D5CDD505-2E9C-101B-9397-08002B2CF9AE}" pid="36" name="x1ye=39">
    <vt:lpwstr>8OfxfgkL+vAgfgFe/XFO2kc+h6diwskDYHC1/cuPbTTERwkinKhKlh22jdluqPhtBqmvLYKRvxMP1qQciBh7uX1NeWqlifZ+ozTYg+GWPjYrkINBsduZ/oH1PODyh76/h4eM0DMya4TQ4yHSQAD9wYNXO8V4rOSmfJ3I8qRXYJwNaGSeIxJifeFRvBan6a1NabkjnG2FbQXP7LFQeHDTnEZuVqkmQwlgWgi0Qnq7SQKsXimyIbTETbb8dmLT3v2</vt:lpwstr>
  </property>
  <property fmtid="{D5CDD505-2E9C-101B-9397-08002B2CF9AE}" pid="37" name="x1ye=4">
    <vt:lpwstr>NoDFERwBqFdR7nK1tKKk6Pgc8XFuHhmRtj39eBdjHw/7fc0NHz4bOqsWtbjk6iNAz36BZSUH9iTV/cLyYIQRVojb1LM3SERdZS44fyJZJBabo3QasyLwupfk4yNfxAHr9rMp0SK5Nvjml28Y2bw82lHWIRpOKNEf7ZxhQjVV4bhJFAhN3tEk9Zp/YYmacAt9WqlHuOAbN0E7bQcaIr7xCrvaPsjq5dimwx+LXIWtgEtxc8qCWQoaqkKE8s0W7qx</vt:lpwstr>
  </property>
  <property fmtid="{D5CDD505-2E9C-101B-9397-08002B2CF9AE}" pid="38" name="x1ye=40">
    <vt:lpwstr>R43huwYckkJ7EV76Yz2IktIx32/7O+SLTDP0bb09U8MhHp28mlfWDH/UszyhvYfxqZoO/TIeRnnB0UGX2ZqLySZEg+XD/KtkvVOtdOfS/DELrdYsgg3Yv8JTdZzdV15Xgizfhp7Gw+lTuU33S8d+pHALyZ0M8WACxp1tpYXefH82fqsHlvjqUAmnosvc/ZhyeAAMPbW1RZIwSziwbqDmHfzQP9S/6FwjDTSxVwsVGPcbszOJy7BSFF9JPIJzHMP</vt:lpwstr>
  </property>
  <property fmtid="{D5CDD505-2E9C-101B-9397-08002B2CF9AE}" pid="39" name="x1ye=41">
    <vt:lpwstr>+3EjIC0M0Y1rSsyRH9Mb4Q3FCj39Zyizz7lvsSRylvNaPluXhNE5foVpuxIVVsubDeFNBT1XLOxgXwOiUdVXiKCJ7M3ISKE/dj96j3MEwjISHAajBuk8VokWnQx11EzSZGxG7A+bTHr6HLGAsHX90Zs3WNrmeIqk27yN92uknofyr9YEy6/zArIzYGiSUiYMZWWcoKX5lJQRFFdwJSyuTwly0bjVlfBEOLhchXQFXEMNHd5m8exCy9UBZ1siFY+</vt:lpwstr>
  </property>
  <property fmtid="{D5CDD505-2E9C-101B-9397-08002B2CF9AE}" pid="40" name="x1ye=42">
    <vt:lpwstr>e99gBY6kNEjakzhamh/iZfWp6GGQlgBaHVokC1/Zt9E9btbp3KN1tgFo5P84fUrH5oDLjgVRbiJB9Vk1/lS/2NsI3lcuFdAYSaiITvsVRDyjTHPskWBOU6B190s4QsFM54ptSjuPgvyQydxVUeqKXQAee7zgyU1U8GxkcR3bIea2i1ZDKRUYaalkeQDrqhEi9x2y2lCZR9a5+SvlnQOv3WvkF/4d3xF/Tw+yC03ias+AJCe0x7/S2VkLibx7oTa</vt:lpwstr>
  </property>
  <property fmtid="{D5CDD505-2E9C-101B-9397-08002B2CF9AE}" pid="41" name="x1ye=43">
    <vt:lpwstr>0zcwzOJWvUUA946QBNHxuI6P6YlV2X7sbRrQDR40TM+aC4o0w8QJlUdWKbLqnXQ3z+RETLi1+k2xk8+R6W4hBL6RZKZXaNIsqMqGKxCD0S+tor1LdMT6XjtDJPuhPK1G8medGRsRI/+oj6fVivKidf20UUVuGRy5VymMxyQHxEZ30xmWavCqW24wnlmCZaWJCN7ehXU1HzdVe/e+P1xqIY+1ZTa/Vbdv3LzZlHL9+6GSfES5j3i6NMsbaO9MImx</vt:lpwstr>
  </property>
  <property fmtid="{D5CDD505-2E9C-101B-9397-08002B2CF9AE}" pid="42" name="x1ye=44">
    <vt:lpwstr>ftJjBMjwzoNUGjfGCMNMuvvfWFCOXVyHRZ58de+WAsDB9oNOLBzjU44DH3rHz6+R8lmLJlMqVfkhsonQS132a14F4RRJ3Lpp/dpmRtRWmm7Fw9I3KkoiOZTFTCsF9C87aZq0OzoZHczMJtEP03US+qQasu5hVeEk90V+k1sRGBd5VzmqbTUblyilPPBqwTQ48j4TUUk+JCT6uKgfk15ncaM2bYgGhI0LHYbUPGSmnnEHqGWK1ZKDu64cC2FQdVu</vt:lpwstr>
  </property>
  <property fmtid="{D5CDD505-2E9C-101B-9397-08002B2CF9AE}" pid="43" name="x1ye=45">
    <vt:lpwstr>t820A5u/sHttc7vQ0IYVMqOjEPGOWRqPZKMLErU8h+uRX2OyfhINgQlFwoySIEkwWeZShy8PUhP9WflvnlQbhp5W7++G9jtHbwEPYDyJYE37WQxSGwuSYwgeaArHnnDn2kK9kv8vaWtxQRrd3G+5i6WBPScqJx9L91OqAwKv8AYz2+A6lv5FooBxFV3QYkH/Xktc9BDpwYo9fAh8tTZDQGjHfo17TN+Lm2yKZ9XT2UWEBS4kOpJXEShgr021dg9</vt:lpwstr>
  </property>
  <property fmtid="{D5CDD505-2E9C-101B-9397-08002B2CF9AE}" pid="44" name="x1ye=46">
    <vt:lpwstr>vn5A3GJ5nEQip0mrSfQTTyfFZlRWJl5fxIi9f2/tmqGmwYhF733cGUOg/dQC+/dnkDacefYefPNfZDHdFaNtCIuxrYqrZ5rN4oYvuJp7bnRDy8gYA55S++bHh6+qGehF0GccU3th5jSlZ9H0gny98Kd37WZ0YzpBYRb0cA3TqcKLM+GM0yx0Y+nPy6VWRmpey/2dXO4zk3b0pEnMb3v4yF6MHBo+bQU7QJ5JJCHa6fF0cdYLWRzrXF05Cyn5S3Y</vt:lpwstr>
  </property>
  <property fmtid="{D5CDD505-2E9C-101B-9397-08002B2CF9AE}" pid="45" name="x1ye=47">
    <vt:lpwstr>SCACUOt4q/DNqJSCrrtTZzcQO2ZWTJjlQ1dfFYnQESsMYaDqk3GjWGSCBFDy/1gs18tf+LDBrSboUHcrBQG8+BO6dYJa+YGVLvR7rP3yICcy8wHlj7GKgoe+umCxQOy3dyaKaLK6lczbsaA9JlUjRdO+vSuKQj8xhSgvR2HZiV2hD0nUgrSNSGb459uorOqK4/096qZXZoMkG9yAX7czPq47wfKXnv8ObLLG5/2CzIUGjnGRV7yvjYjyLtPHvDh</vt:lpwstr>
  </property>
  <property fmtid="{D5CDD505-2E9C-101B-9397-08002B2CF9AE}" pid="46" name="x1ye=48">
    <vt:lpwstr>HfwwFd5IUaq3UvpUrera6wMb0ZBiXW6OTSkqNiEl1tUZ4R5ALcajDYP/kjO+PZHdvPFar7RsNrCJf60puxiAflVY8hvEKW0mseuY5BxS9rEfaqRBFOk4lvMSqyYjUuEWxmTrhznL/UJ/37jQ5IlzpnYLbQ5BKMG7wiGkZ2UwxSgDoLyk+asqemjJ9t5NAwXJ0FsecGEyKxrozO/a+fGqhQ20nabw30qh5gd9VQs2MnFup1RE5kQ6JfMsobW5pR8</vt:lpwstr>
  </property>
  <property fmtid="{D5CDD505-2E9C-101B-9397-08002B2CF9AE}" pid="47" name="x1ye=49">
    <vt:lpwstr>TNCIg8VDMM6n/AZUEBVQsOlvrSQFBahC5z07rrl+k/BAtJx55JQ5EklDoh+0P0/ko3jTCl0W+l1SWVTI03+as1tN4T5kcbpQSs3UDKtq2tA8qEFMF3O4vT4/hQgFXSqDN7cgvbToe2LWpGnK8wXAM1Bcu7idl43jETowSNdLjKZeGDE+PgaWVxYnApF6wY6hTIsyd3f5AntfysA4+i4ADpRxyoTCIVag5+IAu5w1b3xwx3ByZTt7Ooa98YD4LjK</vt:lpwstr>
  </property>
  <property fmtid="{D5CDD505-2E9C-101B-9397-08002B2CF9AE}" pid="48" name="x1ye=5">
    <vt:lpwstr>ZeUAtgHLWqKbYCxMu8xSrmPcoFfj3Bj7A4n7RbW+nUl9NPzqNAFTs4dOlkgKxS14HxHQu2kXbKukMefZejBIPmUf0qP0UFCBNbv7F7m38esXrBtiqKwVkDPZxgY3N2veeA1kCDrooihr0JoT+avK3IC9K8FaNopFkiVfOrHkk30gKlCLt/I6vvOatEbE8AUmfuq5n5WP6VIzuwy8oDjxp8fyd2mhNhw114Z3jlo+Nbv793Nr9ivAcuZ+vmrnTqc</vt:lpwstr>
  </property>
  <property fmtid="{D5CDD505-2E9C-101B-9397-08002B2CF9AE}" pid="49" name="x1ye=50">
    <vt:lpwstr>wm52UDF6DEevQzYKohHlJM7NHg3rGUi1ZLQTwT8eY4jh9g2s+BfXZ+Evaan12LjgMes8MfXp0EOi2GGbPI3ZpM0hw2mDmIiPqiORZAP51OHHZ9BsiwBiHnb79YnZN+GRNn2CqyZON0JvN163L58WWK/mw37hYmVH1dOGCa3WR0jTlIyPfuV9uctMp9O/3ivsw1PhJiZxmj5CM4yr6AkcWY5HCYH91PrGj3wH0O/bJdMko0GYVoy6M7bZBzI7b+H</vt:lpwstr>
  </property>
  <property fmtid="{D5CDD505-2E9C-101B-9397-08002B2CF9AE}" pid="50" name="x1ye=51">
    <vt:lpwstr>aEuRRXedQ2lkSn3tZ5aH9H8qAVbeU5ERXv/FmH8E6AlvHKvbgyjsQaedEGdCAgVj2wdAbyWs8CSt3aaXfwWiATiS5wNwLd4t+JK8zcYXuh0WBPk/LLplFaiA9qAz7KN5HV8t+ALSkeXZ3lBFT8DAH41dCGmCdU5gDARWPyKw2+wOZPr1eg8wb3fc/3UCU521EWFqX+vrrV9PV0eJn44+66ahSiwwY36uqEbJKs9Pp/ogzb3C8XIV87Y85zPqOLQ</vt:lpwstr>
  </property>
  <property fmtid="{D5CDD505-2E9C-101B-9397-08002B2CF9AE}" pid="51" name="x1ye=52">
    <vt:lpwstr>bY/kQ05+/IvoUS+rg+1GAf8NC7IxK2MPb0x7OZ8JYwOG4pQs6wOTZdVMw8tk66+sVxr7DVJQexFKUW02lbUjVD+AV+W6eolTBEFtNlOtA2F4DyNhSsJjP3PQhZ7c2XgYsZ1REQgW1KBzIPfyIIUqlUPyXN0c58Bkbj9eL+WSqtT2XDPsqwmb+kOt/YZZXL94wRGmBqBEA/N2pNTAgQ7tgATJX5rL+6A8lzIL8bWaNYi3AhWIy4KObTT3pl+ULYA</vt:lpwstr>
  </property>
  <property fmtid="{D5CDD505-2E9C-101B-9397-08002B2CF9AE}" pid="52" name="x1ye=53">
    <vt:lpwstr>eb3siB1dZkSm7NdN4BFBWZQRw/WVGKJvVcNyVutnmtdGfNELw0WXRk3z2EkcqsT017iF75LxzX/vb0EpObvPfq5y5ngO7mxw2dIaA/gEx9yCe1VBPcvF/cbIMzEbKW+3u7sx+mCVeSUK0+IPKrt8eUauT08VDM1xbKXITRj95/EBrP9BbRloCYtv79f0eEiQhBfPjzWTknyiBpCyOnQf+tf2VLGPKu0gILG0KSv75bgAxwHmH863+07A09IDcaX</vt:lpwstr>
  </property>
  <property fmtid="{D5CDD505-2E9C-101B-9397-08002B2CF9AE}" pid="53" name="x1ye=54">
    <vt:lpwstr>guHfvy02N1bnmcHlzyaaspIGvu58ss0KSZH/ucmPOVfISJP9+0beTr3SO7AVbbCJlqlvEjGJ0rNv3gBddOIZ9olvJdibX7tUXHDgzYEN7flldIGeAQgTJsPthb4Na/5NFTI1C7ynqd3V8g2an6HSx3VfhYltl86CMWIWZt37n+zSk9yy1jWxHwZrmw93TU3GoqafUZp0CC6onjzL/A3XgLB61fy3XZYUjJq9xF53DZ2P549NUkA7pGZZrQ7NkDm</vt:lpwstr>
  </property>
  <property fmtid="{D5CDD505-2E9C-101B-9397-08002B2CF9AE}" pid="54" name="x1ye=55">
    <vt:lpwstr>maKSdXOquO7+TXgFiC8EiGioJTHSLl+UkNzU+xObRG72ErMdovKCCKt/g1eT3dkyy9/8lgv5sRsGJMnqgwV8Oauxe2zxgxfHc5sqvGblXCT5cylE+9wP12LTC5+ehpP0ArzpB4iM1KsTYXAxR8mgcNDiTrBxUrf2aCQOCa++DiTNf/6oT59oOEKZuIj2xeAp2eQaxCY2/HxvNiJJfcN02CdRo/g9lAIu56Tqhg0JPq+D1990XRt8omNWrdMszwh</vt:lpwstr>
  </property>
  <property fmtid="{D5CDD505-2E9C-101B-9397-08002B2CF9AE}" pid="55" name="x1ye=56">
    <vt:lpwstr>Sw5xgzxxJnoiTsZZ5Wywe4iw0SZ1vAIbM5JoWKU77zJPrZnZ85/L4iDTujdTCAxvEBMe8tcu51CkJ5ZUpd/vjWNzvpW/H/6e6fxAG17lJBXQhQRaiqmJYJCPrs/s8TLlbGlwTxf9zsJ8+YnUqBN4OskhlGX/o/FhRCw97LO0PpTxF0LW4V0Uzq97dOheyuVLXrpYUSrkh+BlEStuTYFFfxeC5h6dry5NQy9RbuCg/rZ90CN3nslHOe3W0M6ozoU</vt:lpwstr>
  </property>
  <property fmtid="{D5CDD505-2E9C-101B-9397-08002B2CF9AE}" pid="56" name="x1ye=57">
    <vt:lpwstr>iAURfxz7y9TDyXEhDSTpmB2Gf1XLnga6VJ91E2UQSIe1NdDY7zbDPd45DnaEJquYBjjAzhlr7NXlXfKMMdmm/rpzYML/UJT4m7ctrcS2VPsZdStxXv0me2dDMB4Z48uf0CE8muwLli8AobNZuYnqdaqzup/O6M/Ygihd9KRETEL5WXjV6ejrN+LqSl3TH1t8iHu/kfrfxpW2c59TEJjmFzOdr5rE79oFUL4tp1MxasT7J5Xz4iKLpoOTBCu989g</vt:lpwstr>
  </property>
  <property fmtid="{D5CDD505-2E9C-101B-9397-08002B2CF9AE}" pid="57" name="x1ye=58">
    <vt:lpwstr>t1t1dYQoBK2uQhmWU1zBAI5zssBw0/87MYVHm/y+dis5wcvzqrbUR2KdiN0a8Q17cYkr/lX7vgx7ZyKfYft4BVtKIiweFI21omEfw627NlXmgFDd8kT+tKKslRFaWxl0+ZjpJftxIi2EbUND13STXRHg+nQOowR+MJ1lchSi5PLwGyOqd+ikD1ofZFPQdzZDNDMIUegqVEAlWQME/7e0MYFEgYbKmTG4i5e80RRUb1MjOzr3z/3qnU00gmfIvBq</vt:lpwstr>
  </property>
  <property fmtid="{D5CDD505-2E9C-101B-9397-08002B2CF9AE}" pid="58" name="x1ye=59">
    <vt:lpwstr>O1f/9Z4J98lMvhKHjqJrKJyrp0MXCgoYDAJUG1Wh1QFC6Ca4jpqM8BtgZrtftgcPR5CP+eAeB9UfNP4+7QNy3AARV1jt/Nh8Bq8oxbrzeEhrIiK9qPr8eRb5zHCifqNtR06NJfwuKmP7attq6pCMHBhIwX8hrJ8vVb6PklBfu4q+PvPCsEBagBxjJ+SmB6GC63roP2y+9asCFi051pMBI7Zk3NbXP1g/+Q5FtKW++ruyHMnovOEW5IeEEd91jG2</vt:lpwstr>
  </property>
  <property fmtid="{D5CDD505-2E9C-101B-9397-08002B2CF9AE}" pid="59" name="x1ye=6">
    <vt:lpwstr>rNaCNhd9NcytFSQLIyWAR9ozUkGiSN7zT0MPaNiKBwg61l8d7PKYCrm24a2YamgdUPGxyg9NQqbUdRL5BfYIOMIL96iveNnGmM2A/fty3ru8Kwwr+Hvq1wjMxA/H2roMQi7HIUp6yKQDAqIF5ghJcuupVX7RvXKIVKIk196Rb2ccl8iQ1bfD52e7r13ErXgMUj8ZkGVNmARUa2PnJrLV0wpf3FBw7bTeOlR9xUBTkjbK2kSKz4fheU7/uZAHbFw</vt:lpwstr>
  </property>
  <property fmtid="{D5CDD505-2E9C-101B-9397-08002B2CF9AE}" pid="60" name="x1ye=60">
    <vt:lpwstr>GqUULvJJ35VZWRb5oXyJQPQcGVoLzwyEahE0UhrFL+TuD+du7+fxXLyXDYXlO6vg7t5zfp7xYI9VHQXVnDfpeb4aHwGr6vsEgFLL9+LOHvflv6MpAiZI0GLEyOTzQw0882XKzG5HtY3YsLCOab8HgLv5qMtPt6FK90tjU+EyS5VFouJek2Q0Qsj7U7XAbVh5Ea/OOptablD1G6p1mZwUijiWFTZ+Xzo9TQwhZ/YK3d9vDPMs6Es0Q/Q16kyix/T</vt:lpwstr>
  </property>
  <property fmtid="{D5CDD505-2E9C-101B-9397-08002B2CF9AE}" pid="61" name="x1ye=61">
    <vt:lpwstr>1xllISR1Qm9o8COu0OFF+MoSVJHztFZEGsFoQrprhwzJ+4jsFFa1rTSV9owr5ZOPHWS1IICw2AOai0RnZ+0o5FISN5wUEfJF6Grc4MzO15MslWlP3W+vZRu/sBasuji7xltVgRCKZfl61wSw7yLqm2JBPTpFp7ELrHqvg4JUCzcdBqTRKoiymcVYz5a/XuXLaxru/NvGJYcQonZEE6WtZBL1vKTG4Kp66YCFaAcStYlreXwwJuxOoYpQEFcOu/X</vt:lpwstr>
  </property>
  <property fmtid="{D5CDD505-2E9C-101B-9397-08002B2CF9AE}" pid="62" name="x1ye=62">
    <vt:lpwstr>7Drq8UmHlWdQTGOr57wSjApiopsu7bX5iPZKowX47JXc0T++QahuK5eYg1RwIh+ORjDPBLHwUnZQwZfZyrF5/aCUZdBZOntCMfPTQ8cRH9stalC5xnP3HmGYSt1Qr4QNvn4+VV/UY7B/b9WlFXCzrnV2N2MmZM5QNQgrVquA65dWE+qH9+zyX8HhBWJoBmUjlOUJHoxElZ3RQyEjNUXAjFiHYsz7hyjfKGqwbnf4xEoj+AffJTqMTMQZfBCgTMq</vt:lpwstr>
  </property>
  <property fmtid="{D5CDD505-2E9C-101B-9397-08002B2CF9AE}" pid="63" name="x1ye=63">
    <vt:lpwstr>ieCR4Q2G9E5KHrwhU4A/wHxAeHPMSp0V39NnqTCzBLkn7jiD1dipI0IlDIiUpG/1RjUpKGrM2erDdV/kt2ltne2iuEU4/1MYfErcTE6hS/Cks86ofEH7YEAB4oidNpV6T1cUX2Q/iByw4ZfafRY1BiWZ1HP34JadMlOlXtzlb78JC/TPz//q1OXKAyfg1f4jqhRfrgJeD6OpAU93/etuM8AGlD5BNJQnsufslgJ3P6gzIAlVKW9UXCUAd9coReP</vt:lpwstr>
  </property>
  <property fmtid="{D5CDD505-2E9C-101B-9397-08002B2CF9AE}" pid="64" name="x1ye=64">
    <vt:lpwstr>wuVKGGuU2gJjRgTh4G1LfUBm2FvHeAm95lTiTnUw8qQxP5w6aehXyc/vwcFDrp/b3Lpn3ExCe8PIInQbD1+MwlQHN4uzDoLz2LLy40VgvJ3d74jRYxfcRjP9qt2U8b0cN7qxTYSzcWAfPraTHWhQd7HdtdhPMwD/Mohg8Qx19KSN/9ipQ7UI3d3G4EEd8+8/7I2Go8w/AAA=</vt:lpwstr>
  </property>
  <property fmtid="{D5CDD505-2E9C-101B-9397-08002B2CF9AE}" pid="65" name="x1ye=7">
    <vt:lpwstr>63SmAAYkwC4KyPlm3VPQm2fYgiczSrpXNWYGT/S9cK9oKB4CwxAQIpIqLnQOsAxZgA4r2W+BvIoQ3LS08kpt3WlhhwHgliG1JqLgG4kExGUAWJFMZSoVe0UbiyVeddN1hGHujzHH3ILqbgI4r4T6lBToF+2Hhz+0H72WPpUT2tquSaARhRYeJOfd6nKfwXx/Qz5IlMxbTyXlgHZW/oZFwlMKwriSUDZ66lwVIeyXyU+mcKU7IgczPBJPe6F4koU</vt:lpwstr>
  </property>
  <property fmtid="{D5CDD505-2E9C-101B-9397-08002B2CF9AE}" pid="66" name="x1ye=8">
    <vt:lpwstr>9XSZWbLorc21nGg+VtlC9OsJflHn/RW/Kb2P8Q6dvE90B9fENtq/meaeQgGxwKGDX/Re4zchJwppKvDwtYnuUoasd0jr3D0VE/ogBm+kJNdqVXzsekp4O8oBbhKaUokQQaThQQPhkBgqtZUPeaPzWXo7dwIJQrvLmXyvavbbVCWeGVi7fPXQHmw/ho80/p6kniVISsqsyovga6AZfsmiLUfX4jjG7wqNzwvzDuXgh55u1xIrnaUGT+oLwemp3Az</vt:lpwstr>
  </property>
  <property fmtid="{D5CDD505-2E9C-101B-9397-08002B2CF9AE}" pid="67" name="x1ye=9">
    <vt:lpwstr>6uSJ71qhT5uU/+118eNOb3hokcQUg5m8ZiBmOb5P9Km5f/J6kS4/rt3nS3/pdFMagUjVdtg4uXEXhOFYPzwZIq+q1Xz4qHX6k2q1qnU71gWs+wUHYpEr8DTuo1eslllyPMCxQunZLmjd+K+SxiPq32fHKDIU0px1Lu4yKVeozXfAgEJEd0+xTo8Lr4AIZg3SFUoBuhGMDCKIJjb+O+AuTedWgWThK86CQb6TGyhToEnd/ADqnxhD4kQ3/ZR4VNB</vt:lpwstr>
  </property>
</Properties>
</file>