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75B0A1" w14:textId="77777777" w:rsidR="006C0B86" w:rsidRPr="00F0591A" w:rsidRDefault="006C0B86" w:rsidP="006C0B86">
      <w:pPr>
        <w:pStyle w:val="divname"/>
        <w:pBdr>
          <w:top w:val="single" w:sz="104" w:space="0" w:color="C3B091"/>
        </w:pBdr>
        <w:shd w:val="clear" w:color="auto" w:fill="FFFFFF"/>
        <w:spacing w:before="200"/>
        <w:rPr>
          <w:rFonts w:ascii="Bodoni MT" w:eastAsia="Bodoni MT" w:hAnsi="Bodoni MT" w:cs="Bodoni MT"/>
          <w:lang w:val="es-ES"/>
        </w:rPr>
      </w:pPr>
      <w:r w:rsidRPr="00F0591A">
        <w:rPr>
          <w:rStyle w:val="divnamespanfield"/>
          <w:lang w:val="es-ES"/>
        </w:rPr>
        <w:t>Gabriela</w:t>
      </w:r>
      <w:r w:rsidRPr="00F0591A">
        <w:rPr>
          <w:rFonts w:ascii="Bodoni MT" w:eastAsia="Bodoni MT" w:hAnsi="Bodoni MT" w:cs="Bodoni MT"/>
          <w:lang w:val="es-ES"/>
        </w:rPr>
        <w:t xml:space="preserve"> </w:t>
      </w:r>
      <w:r w:rsidRPr="00F0591A">
        <w:rPr>
          <w:rStyle w:val="divnamespanfield"/>
          <w:lang w:val="es-ES"/>
        </w:rPr>
        <w:t>Gómez Vargas</w:t>
      </w:r>
      <w:r w:rsidRPr="00F0591A">
        <w:rPr>
          <w:rStyle w:val="span"/>
          <w:rFonts w:ascii="Roboto Condensed" w:eastAsia="Roboto Condensed" w:hAnsi="Roboto Condensed" w:cs="Roboto Condensed"/>
          <w:vanish/>
          <w:color w:val="000000"/>
          <w:sz w:val="22"/>
          <w:szCs w:val="22"/>
          <w:lang w:val="es-ES"/>
        </w:rPr>
        <w:t>Calle Alborán, 3, Huelva</w:t>
      </w:r>
      <w:r w:rsidRPr="00F0591A">
        <w:rPr>
          <w:rFonts w:ascii="Roboto Condensed" w:eastAsia="Roboto Condensed" w:hAnsi="Roboto Condensed" w:cs="Roboto Condensed"/>
          <w:color w:val="000000"/>
          <w:sz w:val="22"/>
          <w:szCs w:val="22"/>
          <w:lang w:val="es-ES"/>
        </w:rPr>
        <w:t xml:space="preserve"> </w:t>
      </w:r>
      <w:r w:rsidRPr="00F0591A">
        <w:rPr>
          <w:rStyle w:val="span"/>
          <w:rFonts w:ascii="Roboto Condensed" w:eastAsia="Roboto Condensed" w:hAnsi="Roboto Condensed" w:cs="Roboto Condensed"/>
          <w:vanish/>
          <w:color w:val="000000"/>
          <w:sz w:val="22"/>
          <w:szCs w:val="22"/>
          <w:lang w:val="es-ES"/>
        </w:rPr>
        <w:t>21004</w:t>
      </w:r>
      <w:r w:rsidRPr="00F0591A">
        <w:rPr>
          <w:rFonts w:ascii="Roboto Condensed" w:eastAsia="Roboto Condensed" w:hAnsi="Roboto Condensed" w:cs="Roboto Condensed"/>
          <w:color w:val="000000"/>
          <w:sz w:val="22"/>
          <w:szCs w:val="22"/>
          <w:lang w:val="es-ES"/>
        </w:rPr>
        <w:t xml:space="preserve"> </w:t>
      </w:r>
    </w:p>
    <w:p w14:paraId="0406090D" w14:textId="77777777" w:rsidR="006C0B86" w:rsidRPr="00F0591A" w:rsidRDefault="006C0B86" w:rsidP="006C0B86">
      <w:pPr>
        <w:pStyle w:val="documentMESzipprefix"/>
        <w:shd w:val="clear" w:color="auto" w:fill="FFFFFF"/>
        <w:spacing w:line="320" w:lineRule="atLeast"/>
        <w:jc w:val="center"/>
        <w:rPr>
          <w:rStyle w:val="span"/>
          <w:rFonts w:ascii="Roboto Condensed" w:eastAsia="Roboto Condensed" w:hAnsi="Roboto Condensed" w:cs="Roboto Condensed"/>
          <w:caps/>
          <w:color w:val="000000"/>
          <w:sz w:val="22"/>
          <w:szCs w:val="22"/>
          <w:lang w:val="es-ES"/>
        </w:rPr>
      </w:pPr>
      <w:r w:rsidRPr="00F0591A">
        <w:rPr>
          <w:rStyle w:val="span"/>
          <w:rFonts w:ascii="Arial" w:eastAsia="Roboto Condensed" w:hAnsi="Arial" w:cs="Arial"/>
          <w:caps/>
          <w:color w:val="000000"/>
          <w:sz w:val="15"/>
          <w:szCs w:val="15"/>
          <w:lang w:val="es-ES"/>
        </w:rPr>
        <w:t>Calle Alborán, 3, 21004, Huelva</w:t>
      </w:r>
      <w:r w:rsidRPr="00F0591A">
        <w:rPr>
          <w:rStyle w:val="span"/>
          <w:rFonts w:ascii="Arial" w:eastAsia="Roboto Condensed" w:hAnsi="Arial" w:cs="Arial"/>
          <w:sz w:val="15"/>
          <w:szCs w:val="15"/>
          <w:lang w:val="es-ES"/>
        </w:rPr>
        <w:t xml:space="preserve"> </w:t>
      </w:r>
      <w:r w:rsidRPr="004F0DCB">
        <w:rPr>
          <w:rStyle w:val="span"/>
          <w:rFonts w:ascii="Arial" w:eastAsia="Roboto Condensed" w:hAnsi="Arial" w:cs="Arial"/>
          <w:sz w:val="15"/>
          <w:szCs w:val="15"/>
          <w:lang w:val="es-ES"/>
        </w:rPr>
        <w:t xml:space="preserve"> </w:t>
      </w:r>
      <w:r w:rsidRPr="00F0591A">
        <w:rPr>
          <w:rStyle w:val="span"/>
          <w:rFonts w:ascii="Arial" w:eastAsia="Roboto Condensed" w:hAnsi="Arial" w:cs="Arial"/>
          <w:caps/>
          <w:color w:val="000000"/>
          <w:sz w:val="15"/>
          <w:szCs w:val="15"/>
          <w:lang w:val="es-ES"/>
        </w:rPr>
        <w:t>612020198</w:t>
      </w:r>
      <w:r w:rsidRPr="00F0591A">
        <w:rPr>
          <w:rFonts w:ascii="Arial" w:eastAsia="Roboto Condensed" w:hAnsi="Arial" w:cs="Arial"/>
          <w:caps/>
          <w:color w:val="000000"/>
          <w:sz w:val="15"/>
          <w:szCs w:val="15"/>
          <w:lang w:val="es-ES"/>
        </w:rPr>
        <w:t> </w:t>
      </w:r>
      <w:proofErr w:type="gramStart"/>
      <w:r w:rsidRPr="00F0591A">
        <w:rPr>
          <w:rStyle w:val="span"/>
          <w:rFonts w:ascii="Arial" w:eastAsia="Roboto Condensed" w:hAnsi="Arial" w:cs="Arial"/>
          <w:caps/>
          <w:color w:val="000000"/>
          <w:sz w:val="15"/>
          <w:szCs w:val="15"/>
          <w:lang w:val="es-ES"/>
        </w:rPr>
        <w:t xml:space="preserve">| </w:t>
      </w:r>
      <w:r w:rsidRPr="00F0591A">
        <w:rPr>
          <w:rFonts w:ascii="Arial" w:eastAsia="Roboto Condensed" w:hAnsi="Arial" w:cs="Arial"/>
          <w:caps/>
          <w:color w:val="000000"/>
          <w:sz w:val="15"/>
          <w:szCs w:val="15"/>
          <w:lang w:val="es-ES"/>
        </w:rPr>
        <w:t xml:space="preserve"> </w:t>
      </w:r>
      <w:r w:rsidRPr="00F0591A">
        <w:rPr>
          <w:rStyle w:val="span"/>
          <w:rFonts w:ascii="Arial" w:eastAsia="Roboto Condensed" w:hAnsi="Arial" w:cs="Arial"/>
          <w:caps/>
          <w:color w:val="000000"/>
          <w:sz w:val="15"/>
          <w:szCs w:val="15"/>
          <w:lang w:val="es-ES"/>
        </w:rPr>
        <w:t>gabriela.gomez@gmail.com</w:t>
      </w:r>
      <w:proofErr w:type="gramEnd"/>
    </w:p>
    <w:p w14:paraId="7695F53C" w14:textId="77777777" w:rsidR="006C0B86" w:rsidRPr="00F0591A" w:rsidRDefault="006C0B86" w:rsidP="006C0B86">
      <w:pPr>
        <w:pStyle w:val="div"/>
        <w:shd w:val="clear" w:color="auto" w:fill="FFFFFF"/>
        <w:spacing w:line="200" w:lineRule="exact"/>
        <w:rPr>
          <w:rFonts w:ascii="Arial" w:eastAsia="Bodoni MT" w:hAnsi="Arial" w:cs="Arial"/>
          <w:color w:val="000000"/>
          <w:sz w:val="16"/>
          <w:szCs w:val="16"/>
          <w:lang w:val="es-ES"/>
        </w:rPr>
      </w:pPr>
    </w:p>
    <w:p w14:paraId="71EE03DE" w14:textId="77777777" w:rsidR="006C0B86" w:rsidRPr="00F0591A" w:rsidRDefault="006C0B86" w:rsidP="006C0B86">
      <w:pPr>
        <w:pStyle w:val="divdocumentsmryWrapparagraphsummtop"/>
        <w:shd w:val="clear" w:color="auto" w:fill="FFFFFF"/>
        <w:spacing w:line="160" w:lineRule="exact"/>
        <w:rPr>
          <w:rFonts w:ascii="Arial" w:eastAsia="Bodoni MT" w:hAnsi="Arial" w:cs="Arial"/>
          <w:color w:val="000000"/>
          <w:sz w:val="16"/>
          <w:szCs w:val="16"/>
          <w:lang w:val="es-ES"/>
        </w:rPr>
      </w:pPr>
    </w:p>
    <w:p w14:paraId="53174C44" w14:textId="77777777" w:rsidR="006C0B86" w:rsidRPr="00F0591A" w:rsidRDefault="006C0B86" w:rsidP="006C0B86">
      <w:pPr>
        <w:pStyle w:val="p"/>
        <w:shd w:val="clear" w:color="auto" w:fill="FFFFFF"/>
        <w:spacing w:line="320" w:lineRule="atLeast"/>
        <w:rPr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Fonts w:ascii="Arial" w:eastAsia="Bodoni MT" w:hAnsi="Arial" w:cs="Arial"/>
          <w:color w:val="000000"/>
          <w:sz w:val="16"/>
          <w:szCs w:val="16"/>
          <w:lang w:val="es-ES"/>
        </w:rPr>
        <w:t>Auxiliar de veterinaria con más de cinco años de experiencia demostrable en clínicas veterinarias y refugios. Especialista en ofrecer apoyo técnico durante los procedimientos veterinarios.</w:t>
      </w:r>
    </w:p>
    <w:p w14:paraId="3FD5A6D8" w14:textId="77777777" w:rsidR="006C0B86" w:rsidRPr="00F0591A" w:rsidRDefault="006C0B86" w:rsidP="006C0B86">
      <w:pPr>
        <w:pStyle w:val="divdocumentsmryWrapparagraphsummbottom"/>
        <w:shd w:val="clear" w:color="auto" w:fill="FFFFFF"/>
        <w:spacing w:line="160" w:lineRule="exact"/>
        <w:rPr>
          <w:rFonts w:ascii="Arial" w:eastAsia="Bodoni MT" w:hAnsi="Arial" w:cs="Arial"/>
          <w:color w:val="000000"/>
          <w:sz w:val="16"/>
          <w:szCs w:val="16"/>
          <w:lang w:val="es-ES"/>
        </w:rPr>
      </w:pPr>
    </w:p>
    <w:p w14:paraId="026E73A8" w14:textId="77777777" w:rsidR="006C0B86" w:rsidRPr="00F0591A" w:rsidRDefault="006C0B86" w:rsidP="006C0B86">
      <w:pPr>
        <w:pStyle w:val="divdocumentdivsectiontitle"/>
        <w:shd w:val="clear" w:color="auto" w:fill="FFFFFF"/>
        <w:spacing w:before="200"/>
        <w:rPr>
          <w:rFonts w:ascii="Arial" w:hAnsi="Arial" w:cs="Arial"/>
          <w:caps/>
          <w:color w:val="231F20"/>
          <w:sz w:val="18"/>
          <w:szCs w:val="18"/>
          <w:lang w:val="es-ES"/>
        </w:rPr>
      </w:pPr>
      <w:r w:rsidRPr="00F0591A">
        <w:rPr>
          <w:rFonts w:ascii="Arial" w:hAnsi="Arial" w:cs="Arial"/>
          <w:caps/>
          <w:color w:val="231F20"/>
          <w:sz w:val="18"/>
          <w:szCs w:val="18"/>
          <w:lang w:val="es-ES"/>
        </w:rPr>
        <w:t>Experiencia Profesional</w:t>
      </w:r>
    </w:p>
    <w:p w14:paraId="62579692" w14:textId="77777777" w:rsidR="006C0B86" w:rsidRPr="00F0591A" w:rsidRDefault="006C0B86" w:rsidP="006C0B86">
      <w:pPr>
        <w:pStyle w:val="divdocumentsinglecolumn"/>
        <w:shd w:val="clear" w:color="auto" w:fill="FFFFFF"/>
        <w:spacing w:line="320" w:lineRule="atLeast"/>
        <w:rPr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Centro Veterinario Nueva Pescadería</w:t>
      </w:r>
      <w:r w:rsidRPr="00F0591A">
        <w:rPr>
          <w:rStyle w:val="singlecolumnspanpaddedlinenth-child1"/>
          <w:rFonts w:ascii="Arial" w:eastAsia="Bodoni MT" w:hAnsi="Arial" w:cs="Arial"/>
          <w:color w:val="000000"/>
          <w:sz w:val="16"/>
          <w:szCs w:val="16"/>
          <w:lang w:val="es-ES"/>
        </w:rPr>
        <w:t xml:space="preserve"> </w:t>
      </w:r>
    </w:p>
    <w:p w14:paraId="55385521" w14:textId="77777777" w:rsidR="006C0B86" w:rsidRPr="00F0591A" w:rsidRDefault="006C0B86" w:rsidP="006C0B86">
      <w:pPr>
        <w:pStyle w:val="spanpaddedline"/>
        <w:shd w:val="clear" w:color="auto" w:fill="FFFFFF"/>
        <w:spacing w:line="320" w:lineRule="atLeast"/>
        <w:rPr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 xml:space="preserve">Auxiliar de veterinaria // Huelva // </w:t>
      </w:r>
      <w:proofErr w:type="gramStart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Noviembre</w:t>
      </w:r>
      <w:proofErr w:type="gramEnd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 xml:space="preserve"> 2020 – Actual</w:t>
      </w:r>
    </w:p>
    <w:p w14:paraId="6D26A7A8" w14:textId="77777777" w:rsidR="006C0B86" w:rsidRPr="00F0591A" w:rsidRDefault="006C0B86" w:rsidP="006C0B86">
      <w:pPr>
        <w:pStyle w:val="ulli"/>
        <w:numPr>
          <w:ilvl w:val="0"/>
          <w:numId w:val="1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Planificación y preparación de dietas equilibradas para perros y gatos.</w:t>
      </w:r>
    </w:p>
    <w:p w14:paraId="7EFABB9C" w14:textId="77777777" w:rsidR="006C0B86" w:rsidRPr="00F0591A" w:rsidRDefault="006C0B86" w:rsidP="006C0B86">
      <w:pPr>
        <w:pStyle w:val="ulli"/>
        <w:numPr>
          <w:ilvl w:val="0"/>
          <w:numId w:val="1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Administración de medicamentos y recogida de datos clínicos.</w:t>
      </w:r>
    </w:p>
    <w:p w14:paraId="73FC38F1" w14:textId="77777777" w:rsidR="006C0B86" w:rsidRPr="00F0591A" w:rsidRDefault="006C0B86" w:rsidP="006C0B86">
      <w:pPr>
        <w:pStyle w:val="ulli"/>
        <w:numPr>
          <w:ilvl w:val="0"/>
          <w:numId w:val="1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Responsable de la supervisión de la higiene de los animales.</w:t>
      </w:r>
    </w:p>
    <w:p w14:paraId="2E217DB2" w14:textId="77777777" w:rsidR="006C0B86" w:rsidRPr="00F0591A" w:rsidRDefault="006C0B86" w:rsidP="006C0B86">
      <w:pPr>
        <w:pStyle w:val="ulli"/>
        <w:numPr>
          <w:ilvl w:val="0"/>
          <w:numId w:val="1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Desempeño de tareas administrativas que incluyen responder a consultas telefónicas y por correo electrónico y registrar la entrada y salida de clientes.</w:t>
      </w:r>
    </w:p>
    <w:p w14:paraId="55DFF127" w14:textId="77777777" w:rsidR="006C0B86" w:rsidRPr="00F0591A" w:rsidRDefault="006C0B86" w:rsidP="006C0B86">
      <w:pPr>
        <w:pStyle w:val="divdocumentsinglecolumn"/>
        <w:shd w:val="clear" w:color="auto" w:fill="FFFFFF"/>
        <w:spacing w:before="120" w:line="320" w:lineRule="atLeast"/>
        <w:rPr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Valverde Animal Asociación Protectora</w:t>
      </w:r>
      <w:r w:rsidRPr="00F0591A">
        <w:rPr>
          <w:rStyle w:val="singlecolumnspanpaddedlinenth-child1"/>
          <w:rFonts w:ascii="Arial" w:eastAsia="Bodoni MT" w:hAnsi="Arial" w:cs="Arial"/>
          <w:color w:val="000000"/>
          <w:sz w:val="16"/>
          <w:szCs w:val="16"/>
          <w:lang w:val="es-ES"/>
        </w:rPr>
        <w:t xml:space="preserve"> </w:t>
      </w:r>
    </w:p>
    <w:p w14:paraId="0B3336B2" w14:textId="77777777" w:rsidR="006C0B86" w:rsidRPr="00F0591A" w:rsidRDefault="006C0B86" w:rsidP="006C0B86">
      <w:pPr>
        <w:pStyle w:val="spanpaddedline"/>
        <w:shd w:val="clear" w:color="auto" w:fill="FFFFFF"/>
        <w:spacing w:line="320" w:lineRule="atLeast"/>
        <w:rPr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 xml:space="preserve">Cuidadora de animales // Huelva // </w:t>
      </w:r>
      <w:proofErr w:type="gramStart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Enero</w:t>
      </w:r>
      <w:proofErr w:type="gramEnd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 xml:space="preserve"> 2020 – Octubre 2020</w:t>
      </w:r>
    </w:p>
    <w:p w14:paraId="46C5EFC1" w14:textId="77777777" w:rsidR="006C0B86" w:rsidRPr="00F0591A" w:rsidRDefault="006C0B86" w:rsidP="006C0B86">
      <w:pPr>
        <w:pStyle w:val="ulli"/>
        <w:numPr>
          <w:ilvl w:val="0"/>
          <w:numId w:val="2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Capacidad para identificar signos de enfermedad o lesiones en animales.</w:t>
      </w:r>
    </w:p>
    <w:p w14:paraId="328B9595" w14:textId="77777777" w:rsidR="006C0B86" w:rsidRPr="00F0591A" w:rsidRDefault="006C0B86" w:rsidP="006C0B86">
      <w:pPr>
        <w:pStyle w:val="ulli"/>
        <w:numPr>
          <w:ilvl w:val="0"/>
          <w:numId w:val="2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Experiencia protegiendo la salud y el bienestar de los animales a través del mantenimiento de áreas limpias, organizadas y sin peligros.</w:t>
      </w:r>
    </w:p>
    <w:p w14:paraId="2FF64022" w14:textId="77777777" w:rsidR="006C0B86" w:rsidRPr="00F0591A" w:rsidRDefault="006C0B86" w:rsidP="006C0B86">
      <w:pPr>
        <w:pStyle w:val="ulli"/>
        <w:numPr>
          <w:ilvl w:val="0"/>
          <w:numId w:val="2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</w:rPr>
      </w:pPr>
      <w:proofErr w:type="spellStart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</w:rPr>
        <w:t>Cuidado</w:t>
      </w:r>
      <w:proofErr w:type="spellEnd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</w:rPr>
        <w:t xml:space="preserve"> de </w:t>
      </w:r>
      <w:proofErr w:type="spellStart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</w:rPr>
        <w:t>cachorros</w:t>
      </w:r>
      <w:proofErr w:type="spellEnd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</w:rPr>
        <w:t>.</w:t>
      </w:r>
    </w:p>
    <w:p w14:paraId="15072B60" w14:textId="77777777" w:rsidR="006C0B86" w:rsidRPr="00F0591A" w:rsidRDefault="006C0B86" w:rsidP="006C0B86">
      <w:pPr>
        <w:pStyle w:val="divdocumentsinglecolumn"/>
        <w:shd w:val="clear" w:color="auto" w:fill="FFFFFF"/>
        <w:spacing w:before="120" w:line="320" w:lineRule="atLeast"/>
        <w:rPr>
          <w:rFonts w:ascii="Arial" w:eastAsia="Bodoni MT" w:hAnsi="Arial" w:cs="Arial"/>
          <w:color w:val="000000"/>
          <w:sz w:val="16"/>
          <w:szCs w:val="16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</w:rPr>
        <w:t xml:space="preserve">Refugio Provincial de </w:t>
      </w:r>
      <w:proofErr w:type="spellStart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</w:rPr>
        <w:t>Animales</w:t>
      </w:r>
      <w:proofErr w:type="spellEnd"/>
      <w:r w:rsidRPr="00F0591A">
        <w:rPr>
          <w:rStyle w:val="singlecolumnspanpaddedlinenth-child1"/>
          <w:rFonts w:ascii="Arial" w:eastAsia="Bodoni MT" w:hAnsi="Arial" w:cs="Arial"/>
          <w:color w:val="000000"/>
          <w:sz w:val="16"/>
          <w:szCs w:val="16"/>
        </w:rPr>
        <w:t xml:space="preserve"> </w:t>
      </w:r>
    </w:p>
    <w:p w14:paraId="4F17BF3E" w14:textId="77777777" w:rsidR="006C0B86" w:rsidRPr="00F0591A" w:rsidRDefault="006C0B86" w:rsidP="006C0B86">
      <w:pPr>
        <w:pStyle w:val="spanpaddedline"/>
        <w:shd w:val="clear" w:color="auto" w:fill="FFFFFF"/>
        <w:spacing w:line="320" w:lineRule="atLeast"/>
        <w:rPr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 xml:space="preserve">Cuidadora de animales // Huelva // </w:t>
      </w:r>
      <w:proofErr w:type="gramStart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Mayo</w:t>
      </w:r>
      <w:proofErr w:type="gramEnd"/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 xml:space="preserve"> 2017 – Diciembre 2019</w:t>
      </w:r>
    </w:p>
    <w:p w14:paraId="5D107E4B" w14:textId="77777777" w:rsidR="006C0B86" w:rsidRPr="00F0591A" w:rsidRDefault="006C0B86" w:rsidP="006C0B86">
      <w:pPr>
        <w:pStyle w:val="ulli"/>
        <w:numPr>
          <w:ilvl w:val="0"/>
          <w:numId w:val="3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Alimentación adecuada de los animales.</w:t>
      </w:r>
    </w:p>
    <w:p w14:paraId="5CC9FC1B" w14:textId="77777777" w:rsidR="006C0B86" w:rsidRPr="00F0591A" w:rsidRDefault="006C0B86" w:rsidP="006C0B86">
      <w:pPr>
        <w:pStyle w:val="ulli"/>
        <w:numPr>
          <w:ilvl w:val="0"/>
          <w:numId w:val="3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Trabajo con animales enfermos y realización de curas básicas.</w:t>
      </w:r>
    </w:p>
    <w:p w14:paraId="4BD9711F" w14:textId="77777777" w:rsidR="006C0B86" w:rsidRPr="00F0591A" w:rsidRDefault="006C0B86" w:rsidP="006C0B86">
      <w:pPr>
        <w:pStyle w:val="ulli"/>
        <w:numPr>
          <w:ilvl w:val="0"/>
          <w:numId w:val="3"/>
        </w:numPr>
        <w:shd w:val="clear" w:color="auto" w:fill="FFFFFF"/>
        <w:spacing w:line="320" w:lineRule="atLeast"/>
        <w:ind w:left="460" w:hanging="210"/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Mantenimiento de los registros de salud, dieta y conducta de los animales.</w:t>
      </w:r>
    </w:p>
    <w:p w14:paraId="6FD59FE1" w14:textId="77777777" w:rsidR="006C0B86" w:rsidRPr="00F0591A" w:rsidRDefault="006C0B86" w:rsidP="006C0B86">
      <w:pPr>
        <w:pStyle w:val="divdocumentdivsectiontitle"/>
        <w:shd w:val="clear" w:color="auto" w:fill="FFFFFF"/>
        <w:spacing w:before="200"/>
        <w:rPr>
          <w:rFonts w:ascii="Arial" w:hAnsi="Arial" w:cs="Arial"/>
          <w:caps/>
          <w:color w:val="231F20"/>
          <w:sz w:val="18"/>
          <w:szCs w:val="18"/>
          <w:lang w:val="es-ES"/>
        </w:rPr>
      </w:pPr>
      <w:r w:rsidRPr="00F0591A">
        <w:rPr>
          <w:rFonts w:ascii="Arial" w:hAnsi="Arial" w:cs="Arial"/>
          <w:caps/>
          <w:color w:val="231F20"/>
          <w:sz w:val="18"/>
          <w:szCs w:val="18"/>
          <w:lang w:val="es-ES"/>
        </w:rPr>
        <w:t>Formación Académica</w:t>
      </w:r>
    </w:p>
    <w:p w14:paraId="716370F9" w14:textId="77777777" w:rsidR="006C0B86" w:rsidRPr="00F0591A" w:rsidRDefault="006C0B86" w:rsidP="006C0B86">
      <w:pPr>
        <w:pStyle w:val="divdocumentsinglecolumn"/>
        <w:shd w:val="clear" w:color="auto" w:fill="FFFFFF"/>
        <w:spacing w:line="320" w:lineRule="atLeast"/>
        <w:rPr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Curso de Auxiliar Técnico Veterinario</w:t>
      </w:r>
      <w:r w:rsidRPr="00F0591A">
        <w:rPr>
          <w:rStyle w:val="singlecolumnspanpaddedlinenth-child1"/>
          <w:rFonts w:ascii="Arial" w:eastAsia="Bodoni MT" w:hAnsi="Arial" w:cs="Arial"/>
          <w:color w:val="000000"/>
          <w:sz w:val="16"/>
          <w:szCs w:val="16"/>
          <w:lang w:val="es-ES"/>
        </w:rPr>
        <w:t xml:space="preserve"> </w:t>
      </w:r>
    </w:p>
    <w:p w14:paraId="0EF1F293" w14:textId="77777777" w:rsidR="006C0B86" w:rsidRPr="00F0591A" w:rsidRDefault="006C0B86" w:rsidP="006C0B86">
      <w:pPr>
        <w:pStyle w:val="spanpaddedline"/>
        <w:shd w:val="clear" w:color="auto" w:fill="FFFFFF"/>
        <w:spacing w:line="320" w:lineRule="atLeast"/>
        <w:rPr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ISED Atocha</w:t>
      </w:r>
      <w:r w:rsidRPr="00F0591A">
        <w:rPr>
          <w:rFonts w:ascii="Arial" w:eastAsia="Bodoni MT" w:hAnsi="Arial" w:cs="Arial"/>
          <w:color w:val="000000"/>
          <w:sz w:val="16"/>
          <w:szCs w:val="16"/>
          <w:lang w:val="es-ES"/>
        </w:rPr>
        <w:t xml:space="preserve"> </w:t>
      </w: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// Madrid</w:t>
      </w:r>
      <w:r w:rsidRPr="00F0591A">
        <w:rPr>
          <w:rFonts w:ascii="Arial" w:eastAsia="Bodoni MT" w:hAnsi="Arial" w:cs="Arial"/>
          <w:color w:val="000000"/>
          <w:sz w:val="16"/>
          <w:szCs w:val="16"/>
          <w:lang w:val="es-ES"/>
        </w:rPr>
        <w:t xml:space="preserve"> </w:t>
      </w:r>
      <w:r w:rsidRPr="00F0591A">
        <w:rPr>
          <w:rStyle w:val="span"/>
          <w:rFonts w:ascii="Arial" w:eastAsia="Bodoni MT" w:hAnsi="Arial" w:cs="Arial"/>
          <w:color w:val="000000"/>
          <w:sz w:val="16"/>
          <w:szCs w:val="16"/>
          <w:lang w:val="es-ES"/>
        </w:rPr>
        <w:t>// 2015</w:t>
      </w:r>
      <w:r w:rsidRPr="00F0591A">
        <w:rPr>
          <w:rFonts w:ascii="Arial" w:eastAsia="Bodoni MT" w:hAnsi="Arial" w:cs="Arial"/>
          <w:color w:val="000000"/>
          <w:sz w:val="16"/>
          <w:szCs w:val="16"/>
          <w:lang w:val="es-ES"/>
        </w:rPr>
        <w:t xml:space="preserve"> </w:t>
      </w:r>
    </w:p>
    <w:p w14:paraId="72F3BD74" w14:textId="77777777" w:rsidR="006C0B86" w:rsidRPr="00F0591A" w:rsidRDefault="006C0B86" w:rsidP="006C0B86">
      <w:pPr>
        <w:pStyle w:val="divdocumentdivsectiontitle"/>
        <w:shd w:val="clear" w:color="auto" w:fill="FFFFFF"/>
        <w:spacing w:before="200"/>
        <w:rPr>
          <w:rFonts w:ascii="Arial" w:hAnsi="Arial" w:cs="Arial"/>
          <w:caps/>
          <w:color w:val="231F20"/>
          <w:sz w:val="18"/>
          <w:szCs w:val="18"/>
        </w:rPr>
      </w:pPr>
      <w:r w:rsidRPr="00F0591A">
        <w:rPr>
          <w:rFonts w:ascii="Arial" w:hAnsi="Arial" w:cs="Arial"/>
          <w:caps/>
          <w:color w:val="231F20"/>
          <w:sz w:val="18"/>
          <w:szCs w:val="18"/>
        </w:rPr>
        <w:t>Aptitudes</w:t>
      </w:r>
    </w:p>
    <w:tbl>
      <w:tblPr>
        <w:tblStyle w:val="divdocumenttable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033"/>
        <w:gridCol w:w="5033"/>
      </w:tblGrid>
      <w:tr w:rsidR="006C0B86" w:rsidRPr="00F0591A" w14:paraId="2E303774" w14:textId="77777777" w:rsidTr="00BA6E11">
        <w:tc>
          <w:tcPr>
            <w:tcW w:w="50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7F2FF" w14:textId="77777777" w:rsidR="006C0B86" w:rsidRPr="00F0591A" w:rsidRDefault="006C0B86" w:rsidP="00BA6E11">
            <w:pPr>
              <w:pStyle w:val="ulli"/>
              <w:numPr>
                <w:ilvl w:val="0"/>
                <w:numId w:val="4"/>
              </w:numPr>
              <w:spacing w:line="320" w:lineRule="atLeast"/>
              <w:ind w:left="460" w:hanging="210"/>
              <w:rPr>
                <w:rFonts w:ascii="Arial" w:eastAsia="Bodoni MT" w:hAnsi="Arial" w:cs="Arial"/>
                <w:color w:val="000000"/>
                <w:sz w:val="16"/>
                <w:szCs w:val="16"/>
              </w:rPr>
            </w:pP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Especialista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nutrición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animal</w:t>
            </w:r>
          </w:p>
          <w:p w14:paraId="2AF1CAD3" w14:textId="77777777" w:rsidR="006C0B86" w:rsidRPr="00F0591A" w:rsidRDefault="006C0B86" w:rsidP="00BA6E11">
            <w:pPr>
              <w:pStyle w:val="ulli"/>
              <w:numPr>
                <w:ilvl w:val="0"/>
                <w:numId w:val="4"/>
              </w:numPr>
              <w:spacing w:line="320" w:lineRule="atLeast"/>
              <w:ind w:left="460" w:hanging="210"/>
              <w:rPr>
                <w:rFonts w:ascii="Arial" w:eastAsia="Bodoni MT" w:hAnsi="Arial" w:cs="Arial"/>
                <w:color w:val="000000"/>
                <w:sz w:val="16"/>
                <w:szCs w:val="16"/>
              </w:rPr>
            </w:pP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Obtención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historias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clínicas</w:t>
            </w:r>
            <w:proofErr w:type="spellEnd"/>
          </w:p>
          <w:p w14:paraId="18FEBE3F" w14:textId="77777777" w:rsidR="006C0B86" w:rsidRPr="00F0591A" w:rsidRDefault="006C0B86" w:rsidP="00BA6E11">
            <w:pPr>
              <w:pStyle w:val="ulli"/>
              <w:numPr>
                <w:ilvl w:val="0"/>
                <w:numId w:val="4"/>
              </w:numPr>
              <w:spacing w:line="320" w:lineRule="atLeast"/>
              <w:ind w:left="460" w:hanging="210"/>
              <w:rPr>
                <w:rFonts w:ascii="Arial" w:eastAsia="Bodoni MT" w:hAnsi="Arial" w:cs="Arial"/>
                <w:color w:val="000000"/>
                <w:sz w:val="16"/>
                <w:szCs w:val="16"/>
              </w:rPr>
            </w:pP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Asistencia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consulta</w:t>
            </w:r>
          </w:p>
        </w:tc>
        <w:tc>
          <w:tcPr>
            <w:tcW w:w="5033" w:type="dxa"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53633" w14:textId="77777777" w:rsidR="006C0B86" w:rsidRPr="00F0591A" w:rsidRDefault="006C0B86" w:rsidP="00BA6E11">
            <w:pPr>
              <w:pStyle w:val="ulli"/>
              <w:numPr>
                <w:ilvl w:val="0"/>
                <w:numId w:val="5"/>
              </w:numPr>
              <w:spacing w:line="320" w:lineRule="atLeast"/>
              <w:ind w:left="460" w:hanging="210"/>
              <w:rPr>
                <w:rFonts w:ascii="Arial" w:eastAsia="Bodoni MT" w:hAnsi="Arial" w:cs="Arial"/>
                <w:color w:val="000000"/>
                <w:sz w:val="16"/>
                <w:szCs w:val="16"/>
              </w:rPr>
            </w:pP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Administración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medicación</w:t>
            </w:r>
            <w:proofErr w:type="spellEnd"/>
          </w:p>
          <w:p w14:paraId="318D2F06" w14:textId="77777777" w:rsidR="006C0B86" w:rsidRPr="00F0591A" w:rsidRDefault="006C0B86" w:rsidP="00BA6E11">
            <w:pPr>
              <w:pStyle w:val="ulli"/>
              <w:numPr>
                <w:ilvl w:val="0"/>
                <w:numId w:val="5"/>
              </w:numPr>
              <w:spacing w:line="320" w:lineRule="atLeast"/>
              <w:ind w:left="460" w:hanging="210"/>
              <w:rPr>
                <w:rFonts w:ascii="Arial" w:eastAsia="Bodoni MT" w:hAnsi="Arial" w:cs="Arial"/>
                <w:color w:val="000000"/>
                <w:sz w:val="16"/>
                <w:szCs w:val="16"/>
              </w:rPr>
            </w:pP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Conocimientos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psicología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animal</w:t>
            </w:r>
          </w:p>
          <w:p w14:paraId="1051D39F" w14:textId="77777777" w:rsidR="006C0B86" w:rsidRPr="00F0591A" w:rsidRDefault="006C0B86" w:rsidP="00BA6E11">
            <w:pPr>
              <w:pStyle w:val="ulli"/>
              <w:numPr>
                <w:ilvl w:val="0"/>
                <w:numId w:val="5"/>
              </w:numPr>
              <w:spacing w:line="320" w:lineRule="atLeast"/>
              <w:ind w:left="460" w:hanging="210"/>
              <w:rPr>
                <w:rFonts w:ascii="Arial" w:eastAsia="Bodoni MT" w:hAnsi="Arial" w:cs="Arial"/>
                <w:color w:val="000000"/>
                <w:sz w:val="16"/>
                <w:szCs w:val="16"/>
              </w:rPr>
            </w:pPr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Gran </w:t>
            </w: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capacidad</w:t>
            </w:r>
            <w:proofErr w:type="spellEnd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F0591A">
              <w:rPr>
                <w:rFonts w:ascii="Arial" w:eastAsia="Bodoni MT" w:hAnsi="Arial" w:cs="Arial"/>
                <w:color w:val="000000"/>
                <w:sz w:val="16"/>
                <w:szCs w:val="16"/>
              </w:rPr>
              <w:t>empatía</w:t>
            </w:r>
            <w:proofErr w:type="spellEnd"/>
          </w:p>
        </w:tc>
      </w:tr>
    </w:tbl>
    <w:p w14:paraId="0ACC3BEE" w14:textId="77777777" w:rsidR="006C0B86" w:rsidRPr="00F0591A" w:rsidRDefault="006C0B86" w:rsidP="006C0B86">
      <w:pPr>
        <w:pStyle w:val="ulli"/>
        <w:numPr>
          <w:ilvl w:val="0"/>
          <w:numId w:val="6"/>
        </w:numPr>
        <w:shd w:val="clear" w:color="auto" w:fill="FFFFFF"/>
        <w:spacing w:line="320" w:lineRule="atLeast"/>
        <w:ind w:left="460" w:hanging="210"/>
        <w:rPr>
          <w:rFonts w:ascii="Arial" w:eastAsia="Bodoni MT" w:hAnsi="Arial" w:cs="Arial"/>
          <w:vanish/>
          <w:color w:val="000000"/>
          <w:sz w:val="16"/>
          <w:szCs w:val="16"/>
        </w:rPr>
      </w:pPr>
      <w:r w:rsidRPr="00F0591A">
        <w:rPr>
          <w:rFonts w:ascii="Arial" w:eastAsia="Bodoni MT" w:hAnsi="Arial" w:cs="Arial"/>
          <w:vanish/>
          <w:color w:val="000000"/>
          <w:sz w:val="16"/>
          <w:szCs w:val="16"/>
        </w:rPr>
        <w:t>Especialista en nutrición animal</w:t>
      </w:r>
    </w:p>
    <w:p w14:paraId="5823C452" w14:textId="77777777" w:rsidR="006C0B86" w:rsidRPr="00F0591A" w:rsidRDefault="006C0B86" w:rsidP="006C0B86">
      <w:pPr>
        <w:pStyle w:val="ulli"/>
        <w:numPr>
          <w:ilvl w:val="0"/>
          <w:numId w:val="6"/>
        </w:numPr>
        <w:shd w:val="clear" w:color="auto" w:fill="FFFFFF"/>
        <w:spacing w:line="320" w:lineRule="atLeast"/>
        <w:ind w:left="460" w:hanging="210"/>
        <w:rPr>
          <w:rFonts w:ascii="Arial" w:eastAsia="Bodoni MT" w:hAnsi="Arial" w:cs="Arial"/>
          <w:vanish/>
          <w:color w:val="000000"/>
          <w:sz w:val="16"/>
          <w:szCs w:val="16"/>
        </w:rPr>
      </w:pPr>
      <w:r w:rsidRPr="00F0591A">
        <w:rPr>
          <w:rFonts w:ascii="Arial" w:eastAsia="Bodoni MT" w:hAnsi="Arial" w:cs="Arial"/>
          <w:vanish/>
          <w:color w:val="000000"/>
          <w:sz w:val="16"/>
          <w:szCs w:val="16"/>
        </w:rPr>
        <w:t>Obtención de historias clínicas</w:t>
      </w:r>
    </w:p>
    <w:p w14:paraId="6F2F53BB" w14:textId="77777777" w:rsidR="006C0B86" w:rsidRPr="00F0591A" w:rsidRDefault="006C0B86" w:rsidP="006C0B86">
      <w:pPr>
        <w:pStyle w:val="ulli"/>
        <w:numPr>
          <w:ilvl w:val="0"/>
          <w:numId w:val="6"/>
        </w:numPr>
        <w:shd w:val="clear" w:color="auto" w:fill="FFFFFF"/>
        <w:spacing w:line="320" w:lineRule="atLeast"/>
        <w:ind w:left="460" w:hanging="210"/>
        <w:rPr>
          <w:rFonts w:ascii="Arial" w:eastAsia="Bodoni MT" w:hAnsi="Arial" w:cs="Arial"/>
          <w:vanish/>
          <w:color w:val="000000"/>
          <w:sz w:val="16"/>
          <w:szCs w:val="16"/>
        </w:rPr>
      </w:pPr>
      <w:r w:rsidRPr="00F0591A">
        <w:rPr>
          <w:rFonts w:ascii="Arial" w:eastAsia="Bodoni MT" w:hAnsi="Arial" w:cs="Arial"/>
          <w:vanish/>
          <w:color w:val="000000"/>
          <w:sz w:val="16"/>
          <w:szCs w:val="16"/>
        </w:rPr>
        <w:t>Asistencia en consulta</w:t>
      </w:r>
    </w:p>
    <w:p w14:paraId="05AC13E4" w14:textId="77777777" w:rsidR="006C0B86" w:rsidRPr="00F0591A" w:rsidRDefault="006C0B86" w:rsidP="006C0B86">
      <w:pPr>
        <w:pStyle w:val="ulli"/>
        <w:numPr>
          <w:ilvl w:val="0"/>
          <w:numId w:val="7"/>
        </w:numPr>
        <w:shd w:val="clear" w:color="auto" w:fill="FFFFFF"/>
        <w:spacing w:line="320" w:lineRule="atLeast"/>
        <w:ind w:left="460" w:hanging="210"/>
        <w:rPr>
          <w:rFonts w:ascii="Arial" w:eastAsia="Bodoni MT" w:hAnsi="Arial" w:cs="Arial"/>
          <w:vanish/>
          <w:color w:val="000000"/>
          <w:sz w:val="16"/>
          <w:szCs w:val="16"/>
        </w:rPr>
      </w:pPr>
      <w:r w:rsidRPr="00F0591A">
        <w:rPr>
          <w:rFonts w:ascii="Arial" w:eastAsia="Bodoni MT" w:hAnsi="Arial" w:cs="Arial"/>
          <w:vanish/>
          <w:color w:val="000000"/>
          <w:sz w:val="16"/>
          <w:szCs w:val="16"/>
        </w:rPr>
        <w:t>Administración de medicación</w:t>
      </w:r>
    </w:p>
    <w:p w14:paraId="3583B51F" w14:textId="77777777" w:rsidR="006C0B86" w:rsidRPr="00F0591A" w:rsidRDefault="006C0B86" w:rsidP="006C0B86">
      <w:pPr>
        <w:pStyle w:val="ulli"/>
        <w:numPr>
          <w:ilvl w:val="0"/>
          <w:numId w:val="7"/>
        </w:numPr>
        <w:shd w:val="clear" w:color="auto" w:fill="FFFFFF"/>
        <w:spacing w:line="320" w:lineRule="atLeast"/>
        <w:ind w:left="460" w:hanging="210"/>
        <w:rPr>
          <w:rFonts w:ascii="Arial" w:eastAsia="Bodoni MT" w:hAnsi="Arial" w:cs="Arial"/>
          <w:vanish/>
          <w:color w:val="000000"/>
          <w:sz w:val="16"/>
          <w:szCs w:val="16"/>
        </w:rPr>
      </w:pPr>
      <w:r w:rsidRPr="00F0591A">
        <w:rPr>
          <w:rFonts w:ascii="Arial" w:eastAsia="Bodoni MT" w:hAnsi="Arial" w:cs="Arial"/>
          <w:vanish/>
          <w:color w:val="000000"/>
          <w:sz w:val="16"/>
          <w:szCs w:val="16"/>
        </w:rPr>
        <w:t>Conocimientos de psicología animal</w:t>
      </w:r>
    </w:p>
    <w:p w14:paraId="18C82EF2" w14:textId="77777777" w:rsidR="006C0B86" w:rsidRPr="00F0591A" w:rsidRDefault="006C0B86" w:rsidP="006C0B86">
      <w:pPr>
        <w:pStyle w:val="ulli"/>
        <w:numPr>
          <w:ilvl w:val="0"/>
          <w:numId w:val="7"/>
        </w:numPr>
        <w:shd w:val="clear" w:color="auto" w:fill="FFFFFF"/>
        <w:spacing w:line="320" w:lineRule="atLeast"/>
        <w:ind w:left="460" w:hanging="210"/>
        <w:rPr>
          <w:rFonts w:ascii="Arial" w:eastAsia="Bodoni MT" w:hAnsi="Arial" w:cs="Arial"/>
          <w:vanish/>
          <w:color w:val="000000"/>
          <w:sz w:val="16"/>
          <w:szCs w:val="16"/>
        </w:rPr>
      </w:pPr>
      <w:r w:rsidRPr="00F0591A">
        <w:rPr>
          <w:rFonts w:ascii="Arial" w:eastAsia="Bodoni MT" w:hAnsi="Arial" w:cs="Arial"/>
          <w:vanish/>
          <w:color w:val="000000"/>
          <w:sz w:val="16"/>
          <w:szCs w:val="16"/>
        </w:rPr>
        <w:t>Gran capacidad de empatía</w:t>
      </w:r>
    </w:p>
    <w:p w14:paraId="52BDB4BB" w14:textId="77777777" w:rsidR="006C0B86" w:rsidRPr="00F0591A" w:rsidRDefault="006C0B86" w:rsidP="006C0B86">
      <w:pPr>
        <w:pStyle w:val="divdocumentdivsectiontitle"/>
        <w:shd w:val="clear" w:color="auto" w:fill="FFFFFF"/>
        <w:spacing w:before="200"/>
        <w:rPr>
          <w:rFonts w:ascii="Arial" w:hAnsi="Arial" w:cs="Arial"/>
          <w:caps/>
          <w:color w:val="231F20"/>
          <w:sz w:val="18"/>
          <w:szCs w:val="18"/>
        </w:rPr>
      </w:pPr>
      <w:r w:rsidRPr="00F0591A">
        <w:rPr>
          <w:rFonts w:ascii="Arial" w:hAnsi="Arial" w:cs="Arial"/>
          <w:caps/>
          <w:color w:val="231F20"/>
          <w:sz w:val="18"/>
          <w:szCs w:val="18"/>
        </w:rPr>
        <w:t>Idiomas</w:t>
      </w:r>
    </w:p>
    <w:tbl>
      <w:tblPr>
        <w:tblStyle w:val="documentlangSeclnggpara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883"/>
        <w:gridCol w:w="5183"/>
      </w:tblGrid>
      <w:tr w:rsidR="006C0B86" w:rsidRPr="00F0591A" w14:paraId="5E550DAC" w14:textId="77777777" w:rsidTr="00BA6E11">
        <w:trPr>
          <w:tblCellSpacing w:w="0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B5A53" w14:textId="77777777" w:rsidR="006C0B86" w:rsidRPr="00F0591A" w:rsidRDefault="006C0B86" w:rsidP="00BA6E11">
            <w:pPr>
              <w:pStyle w:val="documentlangSecsinglecolumn"/>
              <w:spacing w:line="280" w:lineRule="exact"/>
              <w:rPr>
                <w:rStyle w:val="documentlangSecparagraphfirstparagraph"/>
                <w:rFonts w:ascii="Arial" w:eastAsia="Bodoni MT" w:hAnsi="Arial" w:cs="Arial"/>
                <w:color w:val="000000"/>
                <w:sz w:val="16"/>
                <w:szCs w:val="16"/>
              </w:rPr>
            </w:pPr>
            <w:proofErr w:type="spellStart"/>
            <w:r w:rsidRPr="00F0591A">
              <w:rPr>
                <w:rStyle w:val="txtBoldCharacter"/>
                <w:rFonts w:ascii="Arial" w:eastAsia="Bodoni MT" w:hAnsi="Arial" w:cs="Arial"/>
                <w:color w:val="000000"/>
                <w:sz w:val="16"/>
                <w:szCs w:val="16"/>
              </w:rPr>
              <w:t>Español</w:t>
            </w:r>
            <w:proofErr w:type="spellEnd"/>
            <w:r w:rsidRPr="00F0591A">
              <w:rPr>
                <w:rStyle w:val="documentbeforecolonspace"/>
                <w:rFonts w:ascii="Arial" w:eastAsia="Bodoni MT" w:hAnsi="Arial" w:cs="Arial"/>
                <w:color w:val="000000"/>
                <w:sz w:val="16"/>
                <w:szCs w:val="16"/>
              </w:rPr>
              <w:t> </w:t>
            </w:r>
            <w:r w:rsidRPr="00F0591A">
              <w:rPr>
                <w:rStyle w:val="span"/>
                <w:rFonts w:ascii="Arial" w:eastAsia="Bodoni MT" w:hAnsi="Arial" w:cs="Arial"/>
                <w:color w:val="000000"/>
                <w:sz w:val="16"/>
                <w:szCs w:val="16"/>
              </w:rPr>
              <w:t>:</w:t>
            </w:r>
            <w:r w:rsidRPr="00F0591A">
              <w:rPr>
                <w:rStyle w:val="documentlangSecparagraphnativeLangParafield"/>
                <w:rFonts w:ascii="Arial" w:eastAsia="Bodoni MT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591A">
              <w:rPr>
                <w:rStyle w:val="span"/>
                <w:rFonts w:ascii="Arial" w:eastAsia="Bodoni MT" w:hAnsi="Arial" w:cs="Arial"/>
                <w:color w:val="000000"/>
                <w:sz w:val="16"/>
                <w:szCs w:val="16"/>
              </w:rPr>
              <w:t>Idioma</w:t>
            </w:r>
            <w:proofErr w:type="spellEnd"/>
            <w:r w:rsidRPr="00F0591A">
              <w:rPr>
                <w:rStyle w:val="span"/>
                <w:rFonts w:ascii="Arial" w:eastAsia="Bodoni MT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591A">
              <w:rPr>
                <w:rStyle w:val="span"/>
                <w:rFonts w:ascii="Arial" w:eastAsia="Bodoni MT" w:hAnsi="Arial" w:cs="Arial"/>
                <w:color w:val="000000"/>
                <w:sz w:val="16"/>
                <w:szCs w:val="16"/>
              </w:rPr>
              <w:t>nativo</w:t>
            </w:r>
            <w:proofErr w:type="spellEnd"/>
          </w:p>
        </w:tc>
      </w:tr>
      <w:tr w:rsidR="006C0B86" w:rsidRPr="00F0591A" w14:paraId="4022A605" w14:textId="77777777" w:rsidTr="00BA6E11">
        <w:trPr>
          <w:gridAfter w:val="1"/>
          <w:wAfter w:w="720" w:type="dxa"/>
          <w:tblCellSpacing w:w="0" w:type="dxa"/>
        </w:trPr>
        <w:tc>
          <w:tcPr>
            <w:tcW w:w="4883" w:type="dxa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14:paraId="7FFA726C" w14:textId="77777777" w:rsidR="006C0B86" w:rsidRPr="00F0591A" w:rsidRDefault="006C0B86" w:rsidP="00BA6E11">
            <w:pPr>
              <w:pStyle w:val="documentlangSecsinglecolumn"/>
              <w:tabs>
                <w:tab w:val="right" w:pos="4863"/>
              </w:tabs>
              <w:spacing w:line="320" w:lineRule="atLeast"/>
              <w:rPr>
                <w:rStyle w:val="documentlangSecparagraph"/>
                <w:rFonts w:ascii="Arial" w:eastAsia="Bodoni MT" w:hAnsi="Arial" w:cs="Arial"/>
                <w:color w:val="000000"/>
                <w:sz w:val="16"/>
                <w:szCs w:val="16"/>
              </w:rPr>
            </w:pPr>
            <w:proofErr w:type="spellStart"/>
            <w:r w:rsidRPr="00F0591A">
              <w:rPr>
                <w:rStyle w:val="txtBoldCharacter"/>
                <w:rFonts w:ascii="Arial" w:eastAsia="Bodoni MT" w:hAnsi="Arial" w:cs="Arial"/>
                <w:color w:val="000000"/>
                <w:sz w:val="16"/>
                <w:szCs w:val="16"/>
              </w:rPr>
              <w:t>Inglés</w:t>
            </w:r>
            <w:proofErr w:type="spellEnd"/>
            <w:r w:rsidRPr="00F0591A">
              <w:rPr>
                <w:rStyle w:val="documentbeforecolonspace"/>
                <w:rFonts w:ascii="Arial" w:eastAsia="Bodoni MT" w:hAnsi="Arial" w:cs="Arial"/>
                <w:color w:val="000000"/>
                <w:sz w:val="16"/>
                <w:szCs w:val="16"/>
              </w:rPr>
              <w:t> </w:t>
            </w:r>
            <w:r w:rsidRPr="00F0591A">
              <w:rPr>
                <w:rStyle w:val="span"/>
                <w:rFonts w:ascii="Arial" w:eastAsia="Bodoni MT" w:hAnsi="Arial" w:cs="Arial"/>
                <w:color w:val="000000"/>
                <w:sz w:val="16"/>
                <w:szCs w:val="16"/>
              </w:rPr>
              <w:t>:</w:t>
            </w:r>
            <w:r w:rsidRPr="00F0591A">
              <w:rPr>
                <w:rStyle w:val="documentlangSecparagraphnativeLangParafield"/>
                <w:rFonts w:ascii="Arial" w:eastAsia="Bodoni MT" w:hAnsi="Arial" w:cs="Arial"/>
                <w:color w:val="000000"/>
                <w:sz w:val="16"/>
                <w:szCs w:val="16"/>
              </w:rPr>
              <w:t xml:space="preserve"> </w:t>
            </w:r>
            <w:r w:rsidRPr="00F0591A">
              <w:rPr>
                <w:rStyle w:val="span"/>
                <w:rFonts w:ascii="Arial" w:eastAsia="Bodoni MT" w:hAnsi="Arial" w:cs="Arial"/>
                <w:color w:val="000000"/>
                <w:sz w:val="16"/>
                <w:szCs w:val="16"/>
              </w:rPr>
              <w:tab/>
              <w:t>B1</w:t>
            </w:r>
            <w:r w:rsidRPr="00F0591A">
              <w:rPr>
                <w:rStyle w:val="documentlangSecparagraphnativeLangParafield"/>
                <w:rFonts w:ascii="Arial" w:eastAsia="Bodoni MT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6048B80" w14:textId="77777777" w:rsidR="006C0B86" w:rsidRPr="00F0591A" w:rsidRDefault="006C0B86" w:rsidP="00BA6E11">
            <w:pPr>
              <w:pStyle w:val="documentratingBar"/>
              <w:spacing w:before="60" w:line="100" w:lineRule="exact"/>
              <w:rPr>
                <w:rStyle w:val="documentlangSecparagraph"/>
                <w:rFonts w:ascii="Arial" w:eastAsia="Bodoni MT" w:hAnsi="Arial" w:cs="Arial"/>
                <w:color w:val="000000"/>
                <w:sz w:val="16"/>
                <w:szCs w:val="16"/>
              </w:rPr>
            </w:pPr>
            <w:r w:rsidRPr="00F0591A">
              <w:rPr>
                <w:rStyle w:val="documentlangSecparagraph"/>
                <w:rFonts w:ascii="Arial" w:eastAsia="Bodoni MT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C07C77" wp14:editId="1173AA5D">
                  <wp:extent cx="3082923" cy="51392"/>
                  <wp:effectExtent l="0" t="0" r="0" b="0"/>
                  <wp:docPr id="100002" name="Imagen 100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923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8877D" w14:textId="77777777" w:rsidR="006C0B86" w:rsidRPr="00F0591A" w:rsidRDefault="006C0B86" w:rsidP="00BA6E11">
            <w:pPr>
              <w:spacing w:line="280" w:lineRule="exact"/>
              <w:textAlignment w:val="auto"/>
              <w:rPr>
                <w:rStyle w:val="span"/>
                <w:rFonts w:ascii="Arial" w:eastAsia="Bodoni MT" w:hAnsi="Arial" w:cs="Arial"/>
                <w:color w:val="000000"/>
                <w:sz w:val="16"/>
                <w:szCs w:val="16"/>
              </w:rPr>
            </w:pPr>
            <w:proofErr w:type="spellStart"/>
            <w:r w:rsidRPr="00F0591A">
              <w:rPr>
                <w:rStyle w:val="span"/>
                <w:rFonts w:ascii="Arial" w:eastAsia="Bodoni MT" w:hAnsi="Arial" w:cs="Arial"/>
                <w:color w:val="000000"/>
                <w:sz w:val="16"/>
                <w:szCs w:val="16"/>
              </w:rPr>
              <w:t>Intermedio</w:t>
            </w:r>
            <w:proofErr w:type="spellEnd"/>
          </w:p>
        </w:tc>
      </w:tr>
    </w:tbl>
    <w:p w14:paraId="0C47DEF8" w14:textId="77777777" w:rsidR="006C0B86" w:rsidRPr="00F0591A" w:rsidRDefault="006C0B86" w:rsidP="006C0B86">
      <w:pPr>
        <w:pStyle w:val="divdocumentdivsectiontitle"/>
        <w:shd w:val="clear" w:color="auto" w:fill="FFFFFF"/>
        <w:spacing w:before="200"/>
        <w:rPr>
          <w:rFonts w:ascii="Arial" w:hAnsi="Arial" w:cs="Arial"/>
          <w:caps/>
          <w:color w:val="231F20"/>
          <w:sz w:val="18"/>
          <w:szCs w:val="18"/>
        </w:rPr>
      </w:pPr>
      <w:r w:rsidRPr="00F0591A">
        <w:rPr>
          <w:rFonts w:ascii="Arial" w:hAnsi="Arial" w:cs="Arial"/>
          <w:caps/>
          <w:color w:val="231F20"/>
          <w:sz w:val="18"/>
          <w:szCs w:val="18"/>
        </w:rPr>
        <w:t>Formación adicional</w:t>
      </w:r>
    </w:p>
    <w:p w14:paraId="3C4178B5" w14:textId="77777777" w:rsidR="006C0B86" w:rsidRPr="00F0591A" w:rsidRDefault="006C0B86" w:rsidP="006C0B86">
      <w:pPr>
        <w:pStyle w:val="p"/>
        <w:shd w:val="clear" w:color="auto" w:fill="FFFFFF"/>
        <w:spacing w:line="320" w:lineRule="atLeast"/>
        <w:rPr>
          <w:rFonts w:ascii="Arial" w:eastAsia="Bodoni MT" w:hAnsi="Arial" w:cs="Arial"/>
          <w:color w:val="000000"/>
          <w:sz w:val="16"/>
          <w:szCs w:val="16"/>
          <w:lang w:val="es-ES"/>
        </w:rPr>
      </w:pPr>
      <w:r w:rsidRPr="00F0591A">
        <w:rPr>
          <w:rFonts w:ascii="Arial" w:eastAsia="Bodoni MT" w:hAnsi="Arial" w:cs="Arial"/>
          <w:color w:val="000000"/>
          <w:sz w:val="16"/>
          <w:szCs w:val="16"/>
          <w:lang w:val="es-ES"/>
        </w:rPr>
        <w:t xml:space="preserve">Nutrición y Dietética Veterinaria, </w:t>
      </w:r>
      <w:proofErr w:type="spellStart"/>
      <w:r w:rsidRPr="00F0591A">
        <w:rPr>
          <w:rFonts w:ascii="Arial" w:eastAsia="Bodoni MT" w:hAnsi="Arial" w:cs="Arial"/>
          <w:color w:val="000000"/>
          <w:sz w:val="16"/>
          <w:szCs w:val="16"/>
          <w:lang w:val="es-ES"/>
        </w:rPr>
        <w:t>Euroinnova</w:t>
      </w:r>
      <w:proofErr w:type="spellEnd"/>
      <w:r w:rsidRPr="00F0591A">
        <w:rPr>
          <w:rFonts w:ascii="Arial" w:eastAsia="Bodoni MT" w:hAnsi="Arial" w:cs="Arial"/>
          <w:color w:val="000000"/>
          <w:sz w:val="16"/>
          <w:szCs w:val="16"/>
          <w:lang w:val="es-ES"/>
        </w:rPr>
        <w:t xml:space="preserve"> 2019</w:t>
      </w:r>
    </w:p>
    <w:p w14:paraId="2BC1CD36" w14:textId="55EEF91B" w:rsidR="00417337" w:rsidRPr="00417337" w:rsidRDefault="00417337" w:rsidP="00C4433C">
      <w:pPr>
        <w:pStyle w:val="p"/>
        <w:shd w:val="clear" w:color="auto" w:fill="FFFFFF"/>
        <w:spacing w:line="300" w:lineRule="atLeast"/>
        <w:ind w:left="700"/>
        <w:rPr>
          <w:rFonts w:ascii="Arial" w:eastAsia="Arial" w:hAnsi="Arial" w:cs="Arial"/>
          <w:color w:val="231F20"/>
          <w:sz w:val="22"/>
          <w:szCs w:val="22"/>
          <w:lang w:val="es-ES"/>
        </w:rPr>
      </w:pPr>
    </w:p>
    <w:sectPr w:rsidR="00417337" w:rsidRPr="00417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0" w:right="800" w:bottom="6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E7C8" w14:textId="77777777" w:rsidR="00051EE0" w:rsidRDefault="00051EE0" w:rsidP="0012614F">
      <w:pPr>
        <w:spacing w:line="240" w:lineRule="auto"/>
      </w:pPr>
      <w:r>
        <w:separator/>
      </w:r>
    </w:p>
  </w:endnote>
  <w:endnote w:type="continuationSeparator" w:id="0">
    <w:p w14:paraId="3552AC40" w14:textId="77777777" w:rsidR="00051EE0" w:rsidRDefault="00051EE0" w:rsidP="0012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1568" w14:textId="77777777" w:rsidR="0012614F" w:rsidRDefault="001261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49D0" w14:textId="77777777" w:rsidR="0012614F" w:rsidRDefault="001261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2F8" w14:textId="77777777" w:rsidR="0012614F" w:rsidRDefault="001261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ABC8" w14:textId="77777777" w:rsidR="00051EE0" w:rsidRDefault="00051EE0" w:rsidP="0012614F">
      <w:pPr>
        <w:spacing w:line="240" w:lineRule="auto"/>
      </w:pPr>
      <w:r>
        <w:separator/>
      </w:r>
    </w:p>
  </w:footnote>
  <w:footnote w:type="continuationSeparator" w:id="0">
    <w:p w14:paraId="2F222788" w14:textId="77777777" w:rsidR="00051EE0" w:rsidRDefault="00051EE0" w:rsidP="0012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A4F3" w14:textId="77777777" w:rsidR="0012614F" w:rsidRDefault="001261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D1E1" w14:textId="77777777" w:rsidR="0012614F" w:rsidRDefault="001261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E496" w14:textId="77777777" w:rsidR="0012614F" w:rsidRDefault="001261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76A2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444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A86F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C478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EC9B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4811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A051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5E84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921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82EC20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AE6A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403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CEEE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C27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006B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2C72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B06C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94C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D868B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2CC3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5674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2600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C82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8CC3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F478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48FA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12AC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5A2E2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E60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A40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B60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2487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4E75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B85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88A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0AB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21008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782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4426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4E0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E471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A8B4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E463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0CB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FA8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E56D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FA9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C833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6A2F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ACE1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FCEA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86AC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CCFF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567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B6CF1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9046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EC3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4E95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56A0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428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703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F272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70B6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04373341">
    <w:abstractNumId w:val="0"/>
  </w:num>
  <w:num w:numId="2" w16cid:durableId="472911222">
    <w:abstractNumId w:val="1"/>
  </w:num>
  <w:num w:numId="3" w16cid:durableId="465703789">
    <w:abstractNumId w:val="2"/>
  </w:num>
  <w:num w:numId="4" w16cid:durableId="1303928179">
    <w:abstractNumId w:val="3"/>
  </w:num>
  <w:num w:numId="5" w16cid:durableId="2112042793">
    <w:abstractNumId w:val="4"/>
  </w:num>
  <w:num w:numId="6" w16cid:durableId="2100253873">
    <w:abstractNumId w:val="5"/>
  </w:num>
  <w:num w:numId="7" w16cid:durableId="1236014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06"/>
    <w:rsid w:val="00051EE0"/>
    <w:rsid w:val="000A361F"/>
    <w:rsid w:val="000D5D98"/>
    <w:rsid w:val="0012614F"/>
    <w:rsid w:val="00417337"/>
    <w:rsid w:val="006C0B86"/>
    <w:rsid w:val="00927EA0"/>
    <w:rsid w:val="00AF7B06"/>
    <w:rsid w:val="00C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A9711"/>
  <w15:docId w15:val="{49733715-EF6B-5D47-93B7-7C0F15FF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Ttulo3">
    <w:name w:val="heading 3"/>
    <w:basedOn w:val="Normal"/>
    <w:next w:val="Normal"/>
    <w:link w:val="Ttulo3C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Ttulo4">
    <w:name w:val="heading 4"/>
    <w:basedOn w:val="Normal"/>
    <w:next w:val="Normal"/>
    <w:link w:val="Ttulo4C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Ttulo6">
    <w:name w:val="heading 6"/>
    <w:basedOn w:val="Normal"/>
    <w:next w:val="Normal"/>
    <w:link w:val="Ttulo6C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ar">
    <w:name w:val="Título 5 Car"/>
    <w:basedOn w:val="Fuentedeprrafopredeter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basedOn w:val="Fuentedeprrafopredeter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hd w:val="clear" w:color="auto" w:fill="FFFFFF"/>
      <w:spacing w:line="300" w:lineRule="atLeast"/>
    </w:pPr>
    <w:rPr>
      <w:color w:val="231F20"/>
      <w:shd w:val="clear" w:color="auto" w:fill="FFFFFF"/>
    </w:r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4A4A4A"/>
    </w:rPr>
  </w:style>
  <w:style w:type="character" w:customStyle="1" w:styleId="span">
    <w:name w:val="span"/>
    <w:basedOn w:val="Fuentedeprrafopredeter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spacing w:line="280" w:lineRule="atLeast"/>
      <w:jc w:val="center"/>
    </w:pPr>
    <w:rPr>
      <w:sz w:val="20"/>
      <w:szCs w:val="20"/>
    </w:rPr>
  </w:style>
  <w:style w:type="paragraph" w:customStyle="1" w:styleId="div">
    <w:name w:val="div"/>
    <w:basedOn w:val="Normal"/>
  </w:style>
  <w:style w:type="paragraph" w:customStyle="1" w:styleId="documentMESzipprefix">
    <w:name w:val="document_MES_zipprefix"/>
    <w:basedOn w:val="Normal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paragraph" w:customStyle="1" w:styleId="borderDiv">
    <w:name w:val="borderDiv"/>
    <w:basedOn w:val="Normal"/>
    <w:pPr>
      <w:pBdr>
        <w:bottom w:val="dashSmallGap" w:sz="8" w:space="0" w:color="CCCCCC"/>
      </w:pBdr>
    </w:p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00" w:lineRule="atLeast"/>
    </w:pPr>
    <w:rPr>
      <w:color w:val="4A4A4A"/>
      <w:sz w:val="22"/>
      <w:szCs w:val="2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singlecolumnspanpaddedlinenth-child1">
    <w:name w:val="singlecolumn_span_paddedline_nth-child(1)"/>
    <w:basedOn w:val="Fuentedeprrafopredeter"/>
  </w:style>
  <w:style w:type="character" w:customStyle="1" w:styleId="txtBold">
    <w:name w:val="txtBold"/>
    <w:basedOn w:val="Fuentedeprrafopredeter"/>
    <w:rPr>
      <w:b/>
      <w:bCs/>
    </w:rPr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table" w:customStyle="1" w:styleId="divdocumenttable">
    <w:name w:val="div_document_table"/>
    <w:basedOn w:val="Tablanormal"/>
    <w:tblPr/>
  </w:style>
  <w:style w:type="paragraph" w:styleId="Encabezado">
    <w:name w:val="header"/>
    <w:basedOn w:val="Normal"/>
    <w:link w:val="EncabezadoCar"/>
    <w:uiPriority w:val="99"/>
    <w:unhideWhenUsed/>
    <w:rsid w:val="001261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1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61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14F"/>
    <w:rPr>
      <w:sz w:val="24"/>
      <w:szCs w:val="24"/>
    </w:rPr>
  </w:style>
  <w:style w:type="paragraph" w:customStyle="1" w:styleId="divname">
    <w:name w:val="div_name"/>
    <w:basedOn w:val="div"/>
    <w:rsid w:val="00417337"/>
    <w:pPr>
      <w:pBdr>
        <w:top w:val="single" w:sz="104" w:space="6" w:color="C3B091"/>
      </w:pBdr>
      <w:spacing w:line="760" w:lineRule="atLeast"/>
      <w:jc w:val="center"/>
    </w:pPr>
    <w:rPr>
      <w:caps/>
      <w:color w:val="C3B091"/>
      <w:sz w:val="60"/>
      <w:szCs w:val="60"/>
    </w:rPr>
  </w:style>
  <w:style w:type="character" w:customStyle="1" w:styleId="divnamespanfield">
    <w:name w:val="div_name_span_field"/>
    <w:basedOn w:val="Fuentedeprrafopredeter"/>
    <w:rsid w:val="00417337"/>
    <w:rPr>
      <w:rFonts w:ascii="Roboto" w:eastAsia="Roboto" w:hAnsi="Roboto" w:cs="Roboto"/>
    </w:rPr>
  </w:style>
  <w:style w:type="paragraph" w:customStyle="1" w:styleId="divdocumentsmryWrapparagraphsummtop">
    <w:name w:val="div_document_smryWrap_paragraph_summtop"/>
    <w:basedOn w:val="Normal"/>
    <w:rsid w:val="00417337"/>
    <w:pPr>
      <w:pBdr>
        <w:top w:val="dotted" w:sz="8" w:space="0" w:color="C3B091"/>
      </w:pBdr>
    </w:pPr>
  </w:style>
  <w:style w:type="paragraph" w:customStyle="1" w:styleId="divdocumentsmryWrapparagraphsummbottom">
    <w:name w:val="div_document_smryWrap_paragraph_summbottom"/>
    <w:basedOn w:val="Normal"/>
    <w:rsid w:val="00417337"/>
    <w:pPr>
      <w:pBdr>
        <w:bottom w:val="dotted" w:sz="8" w:space="0" w:color="C3B091"/>
      </w:pBdr>
    </w:pPr>
  </w:style>
  <w:style w:type="paragraph" w:customStyle="1" w:styleId="ulli">
    <w:name w:val="ul_li"/>
    <w:basedOn w:val="Normal"/>
    <w:rsid w:val="00417337"/>
  </w:style>
  <w:style w:type="character" w:customStyle="1" w:styleId="documentlangSecparagraphfirstparagraph">
    <w:name w:val="document_langSec_paragraph_firstparagraph"/>
    <w:basedOn w:val="Fuentedeprrafopredeter"/>
    <w:rsid w:val="00417337"/>
  </w:style>
  <w:style w:type="paragraph" w:customStyle="1" w:styleId="documentlangSecsinglecolumn">
    <w:name w:val="document_langSec_singlecolumn"/>
    <w:basedOn w:val="Normal"/>
    <w:rsid w:val="00417337"/>
  </w:style>
  <w:style w:type="character" w:customStyle="1" w:styleId="documentlangSecparagraphnativeLangParafield">
    <w:name w:val="document_langSec_paragraph_nativeLangPara_field"/>
    <w:basedOn w:val="Fuentedeprrafopredeter"/>
    <w:rsid w:val="00417337"/>
  </w:style>
  <w:style w:type="character" w:customStyle="1" w:styleId="txtBoldCharacter">
    <w:name w:val="txtBold Character"/>
    <w:basedOn w:val="Fuentedeprrafopredeter"/>
    <w:rsid w:val="00417337"/>
    <w:rPr>
      <w:b/>
      <w:bCs/>
    </w:rPr>
  </w:style>
  <w:style w:type="character" w:customStyle="1" w:styleId="documentbeforecolonspace">
    <w:name w:val="document_beforecolonspace"/>
    <w:basedOn w:val="Fuentedeprrafopredeter"/>
    <w:rsid w:val="00417337"/>
    <w:rPr>
      <w:vanish/>
    </w:rPr>
  </w:style>
  <w:style w:type="character" w:customStyle="1" w:styleId="documentlangSecparagraph">
    <w:name w:val="document_langSec_paragraph"/>
    <w:basedOn w:val="Fuentedeprrafopredeter"/>
    <w:rsid w:val="00417337"/>
  </w:style>
  <w:style w:type="paragraph" w:customStyle="1" w:styleId="documentratingBar">
    <w:name w:val="document_ratingBar"/>
    <w:basedOn w:val="Normal"/>
    <w:rsid w:val="00417337"/>
    <w:pPr>
      <w:spacing w:line="20" w:lineRule="atLeast"/>
    </w:pPr>
  </w:style>
  <w:style w:type="table" w:customStyle="1" w:styleId="documentlangSeclnggparatable">
    <w:name w:val="document_langSec_lnggparatable"/>
    <w:basedOn w:val="Tablanormal"/>
    <w:rsid w:val="0041733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 Carmona Martín</dc:title>
  <cp:lastModifiedBy>Maria Sanabria</cp:lastModifiedBy>
  <cp:revision>4</cp:revision>
  <dcterms:created xsi:type="dcterms:W3CDTF">2023-01-03T10:23:00Z</dcterms:created>
  <dcterms:modified xsi:type="dcterms:W3CDTF">2023-01-04T20:55:00Z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55c143b7-8864-43ab-bd84-93bfc2b2280d</vt:lpwstr>
  </property>
  <property fmtid="{D5CDD505-2E9C-101B-9397-08002B2CF9AE}" pid="3" name="x1ye=0">
    <vt:lpwstr>4DwAAB+LCAAAAAAABAAdmUWSrEAURRfEALch7u7MsMK90NX/6j/uCIrMfHnvOTTCsCTK8zhLQRzF0ALKi5AgQhhN0TiO0LDcx0jnwhL3aUncLOWefbVz9eW608KxCy0tQLZ8u/IN75SGVKQyn+0CUmj8eVkAl3EnINyaNheAqIhT/BpNV30/Q+VpXiLNGZ5HITjoBBXEc8ldE9h163auCYkrnZ1/FnuioEujcx2KkJUuBfD70XE0OJChnfybk22</vt:lpwstr>
  </property>
  <property fmtid="{D5CDD505-2E9C-101B-9397-08002B2CF9AE}" pid="4" name="x1ye=1">
    <vt:lpwstr>oVTCn0v1s9K3mrotj6GS63tQ7qC8mgvwPJqmhO0uYHyRJDEJeY8zHHJw0el2Wv9JqCi4umPuNN9dPeDRdSgpwzavfmtjy/q2hbV/J27KU7fk6iUB+BdclTDQeFoozzwqdw3Hne1yUmuurr3rhC8K4KKSNFQl+1fvN0cpOeSbTeRLzRQ5A3tbzbOv+axUpjcxPfef+ZDVIbyWjDh65NI6DASmJuqzFqHmmyNINnpUumNUuomvWOTaEHPo7Ub9Xdg</vt:lpwstr>
  </property>
  <property fmtid="{D5CDD505-2E9C-101B-9397-08002B2CF9AE}" pid="5" name="x1ye=10">
    <vt:lpwstr>7g3kc2vuQ5CmuUMrJZNcoVk3GpqtRvM+YnqMxFLhdp1LdbzwYrFY5Or1NyCQcaJc2grOgMiH5rNXaYhubkPjsi8uknloCNAKHfupjS3lSz2Ap+g6xjnCcjmuOjE1DrCZcioymnGQdVo82HIkQvn3hcUSyg4YeDj6vTuvUgfp3y5VsQXdnuYA63pPpb8HPwFHOyOdzYoAdTN+Ya8ONwFx+elAc1z8alXY6SoNXNYvLWgPX84B45HUucP34kF4cxb</vt:lpwstr>
  </property>
  <property fmtid="{D5CDD505-2E9C-101B-9397-08002B2CF9AE}" pid="6" name="x1ye=11">
    <vt:lpwstr>UOspaHPBoFvPzL6vUvMlL3QpEl6/D1N2zh7WYsmtgo9E+gucVPj45m43MkflHjqmr+ewX6r34UkQsekeryZq0rCMPmpQY8bDwjyzT68GJ2g37ZUClKep0vlA97scPuD5KM+BQJHFqAPRZ0HQA/JFmNIe8azLc7LFHBdovKrj8H9RW/U+oh5Ku1kGP74JiTIMSbzCRimBSJuUNlWv4aipWjsSChaR21q7ngzRAV1AOO9w/hhSaL5uy3fcupG46hJ</vt:lpwstr>
  </property>
  <property fmtid="{D5CDD505-2E9C-101B-9397-08002B2CF9AE}" pid="7" name="x1ye=12">
    <vt:lpwstr>Z6s9iI9vePqp1egRPUC0J63qSl1fGzadJpyR4vlCQHx0/Ih5LnRMcpffarw7OPSePlD6261o4cLpjLOeJQIa8viBIR5ugTYD50Qm1qahKhX5s9G8+AoNiudsD99jE3gG9tu1CYbc4+M8B4KaIQ5g3ZW3b7Mmmx9zyzY74/PLnnikv5P3JbdG4ua2VRPatRdSFuT04s3rB2iOYn48jeZOgCJ+UXO0FU42XnWS56dJc7Usvp4aES7QNMhHws5yqYp</vt:lpwstr>
  </property>
  <property fmtid="{D5CDD505-2E9C-101B-9397-08002B2CF9AE}" pid="8" name="x1ye=13">
    <vt:lpwstr>tTH4xychWgK2fgyjeV+gjPSD8B5SSfA7Shp8joI6OrdwuNO/J9SzFPTyj7oMLP8wQemmZzscqVTily48gMr4zndgHYu03/LKaJ8pMU7psgbW24ioixsS/tqCQSlDehWvuI1XOWbltvP+hnvVJg5sNZft3hU9EN0ts/Xq8/KIMXSDgOdyuOxhUyONUAr3gHesBl2jL0uxds/7OxQWq6mIP0PNkDhC+be/VQGxBPV1L7C5fzfKgO6xW7Lcey9SzRv</vt:lpwstr>
  </property>
  <property fmtid="{D5CDD505-2E9C-101B-9397-08002B2CF9AE}" pid="9" name="x1ye=14">
    <vt:lpwstr>U2NdpBx9webLVmewCBsXIZUBkobaVkKyGOEsn8CEEz9Oaz+Vbhd+D3AWFeXlRCoZTO9JnnXr/XIGRgIcSsiiwLypUzzbcy3zyZuPXvJtixLoLEbnw+H6mK9s6JoEGBfPR1vBzL8xlhMx6S4V8aB8gcV1jWL3IfYdUjx7EFA6tRMI2Y2jvY33LIsxtv1YRLCUluFgHYNF5Y6MInkpaNDjkPyBUESUvHbvDf4e9UTDWWsQc+XvVCuyw92E1HCsYrb</vt:lpwstr>
  </property>
  <property fmtid="{D5CDD505-2E9C-101B-9397-08002B2CF9AE}" pid="10" name="x1ye=15">
    <vt:lpwstr>mPQGMS5dsR4/Z38fdiPtDULuQmIhMhdjY8SbSIu112n6kYopVnEjO8mehW2LPiG4L2kV/j91muJkBoKdwx71YEg8Y5EQQeQ678GK/0EhX+3nfNx2Jw5XFhYAISY+QV+tcB5Gp96jNzOjs+nMjcu+hktJ9WpyAE7HPslwXClZO0npzjs4dY+OTCf09jkeBxGs52Eed6g/OZVpM/6PjcXl6ruwkU5ClHhyo9fzLdAxxFbfIrph2ATAoh/Bfy+joJe</vt:lpwstr>
  </property>
  <property fmtid="{D5CDD505-2E9C-101B-9397-08002B2CF9AE}" pid="11" name="x1ye=16">
    <vt:lpwstr>icpB+nbLv0SnWpR92Gu11EYjuTEfXCrHPuBsqNzhbXANRu6oj+/dCQeTrUq1fCLPfWHCIdHkhVm3wyjkLVEcx4Z9ooy8csa+AdsPaZEkmaKnOjHXx71rCWiyRNw0tzjEbhLwGYt4B//Wn9s9+RCUKSacDLfOVPkH/5XQO1kMbhXOuTYQxB+9P1YRFiL8G2eiViMkS/HV56ln91ugPpPKqkXD6D0vsyluL+aDGjWk9zz8LDTCDA3yyYlxD0u94xG</vt:lpwstr>
  </property>
  <property fmtid="{D5CDD505-2E9C-101B-9397-08002B2CF9AE}" pid="12" name="x1ye=17">
    <vt:lpwstr>+PNNZq9GvolRfDLmGud+Dy2ueP8vt6t69Z76ZUN8Dbc+0TvsuJCRNzH4/0fxcgLDLboBYsLKVhcLgs1al5utEUz1Ghs1Rn1ydJwpyrWLQ9StRvhcJ2RzxvFZJ9siqzAt+fT+demJq2K0XLZkIJfgtKt1bgus2Nw7zL/mI2mY7keYkPxLrYthJ80ksq5FYcJCRYT0uV8iGsKNg+KFAj2cIVYZBUmaK/FpuWli1w/Bd1covKhg+U8GZH6YcJCpf+n</vt:lpwstr>
  </property>
  <property fmtid="{D5CDD505-2E9C-101B-9397-08002B2CF9AE}" pid="13" name="x1ye=18">
    <vt:lpwstr>STFTS2P+COd4X31ukebtzcd9VJZBJA+SD4pfbTg4JwGfH4kkhbFoTPB3bLjNdQxQULUy3zkW9HErU8C/8pw+rL32QitCoQ4ESZ8pXUpzNTo00SYRGRQ5EuNZeShzj3vQI/6gz9oVj2bkNtTTXtCswlX58TM68HdfoooBE0b+4tAiPqoXU9iFN+CcW4r8I9325Uqi7ZBSZYcYSp59GBvHUGIG4Ef+uM4MQAePOvBsrRefEIevwyDqyGUOMpUHTlu</vt:lpwstr>
  </property>
  <property fmtid="{D5CDD505-2E9C-101B-9397-08002B2CF9AE}" pid="14" name="x1ye=19">
    <vt:lpwstr>xcmOy2us7/7zLoSPcsuXYp1q40Lt09jaBMCZHvk9n+EmRFKrnOEkd3J0QHb6WeDz6QVlkPi26sor8AqY2YvYQBp0tBPKCcvCAB+NiqDxNvaKz52ksTFN/FotlDL/gixhbsZaDviGWXmZ27rJ9Ax0NKpDyt+PcgMq0D20IwNQcMFdCWfYS/5MjSZ1P5+8akqGLdVaaDG1KQrZSe4PgsHhYbJTRtJe/r8I8WfT+aPWe96fBFND2S92rTExdav5IB9</vt:lpwstr>
  </property>
  <property fmtid="{D5CDD505-2E9C-101B-9397-08002B2CF9AE}" pid="15" name="x1ye=2">
    <vt:lpwstr>kprjSPegoiXtIn4+f0IaYr4CPLkfl+w3wOZmqcN4JSVZBqZcyvTcpWzqGD74zh8gl81HL4jht+EKJOxJM1iVal9SbBcTHvOq9StCRtSkZ7cuv66vEnxuKNdXRx9JZM7XzAVcgTOIhxWhJVYgDwQxEb36jvTE6BiXTWoV0fxQmiZ6Ox9IMjfQtUMwSDZsQ4rTvgnl5cgq6pUIvMjM8e8F0rU23BkbHZHudUlhoj+fmwzko93swlhoZ8i8/attXE2</vt:lpwstr>
  </property>
  <property fmtid="{D5CDD505-2E9C-101B-9397-08002B2CF9AE}" pid="16" name="x1ye=20">
    <vt:lpwstr>RVEx4e0Ff0EAkSP3nFjP9Uu1CO6NW8vP9XRs951/Q10K5h5dewOgPsaS/tGVNB3iXDKlYj6gE5iXspAy95jEZRtzSnreH9L+Ub2dj1zOeESvreSxV7g7VzmIBt86CKBHCDKLXzXH1Xaev8Z4eNCUDMlvZx8+Bjli5LdjSx9alBswzhnfk7Eqrnf8xvQPFPTYPN7IHnJ0zzhhzDgoinWWU0H4SLqWK3dPr/QbrTzTLK/BM0C9+kKzXe9J/KYZ0x8</vt:lpwstr>
  </property>
  <property fmtid="{D5CDD505-2E9C-101B-9397-08002B2CF9AE}" pid="17" name="x1ye=21">
    <vt:lpwstr>/n3En5p9HG1usbx3CoHYBWNue7i5Hh0FG0RAuzzq3vgaSuhUnkyr33VEv2j1OW0gB++XEF2JLP+i3HqmFPPzkmZ3KYw6a3RfarKMe7XAH8goFlX2SDrxCr0jepNPYWeAcad2vhfYj9Ofz/ewxoTp68THiMPEMW+W6Ekll4KvzvnqfmG+4vJVL6Ncv+AhryOO4qHuj4m4H8PKzrSq0fD6rHjaSlr5IpTj8FEccMABTd03caXMZGNbfr/6TCChzgQ</vt:lpwstr>
  </property>
  <property fmtid="{D5CDD505-2E9C-101B-9397-08002B2CF9AE}" pid="18" name="x1ye=22">
    <vt:lpwstr>y+Y9P6GE/TdsbPiB2oCAtGqLRXZt2ViaffLTP8LBrM5lstfk6qP7w1aHdgRKX3197SNIStqyj2iKNRAwRETxmOelJAQrL7Hl8TkoDxjhUkGn5316E8m8y7ja/Zov4szSC1Uyp3USv0BTP1sTwUrTbI/peaDFPBU0n0gR/TiVD7hbCN02gzhq+yt72P+4r2czcQXqjumWJofIU2inb7XsP7gPpfkomTl2/NujIQK90SGz3toH6fawhrDg3bi+dGb</vt:lpwstr>
  </property>
  <property fmtid="{D5CDD505-2E9C-101B-9397-08002B2CF9AE}" pid="19" name="x1ye=23">
    <vt:lpwstr>xkMgktY0RfcIeJMG0Q7JIJQ4qv9unrq0dqJdN+nJVqvJxGEUUT1Ndk11BryvhPDfkSQVAMy034Thh9aYxalvqqc74kOMpbTqD/b+kyYh0RrDrOTMjHFIursaMve30e0xeJFAitCPG+cezCEe41dYx6/ReW0FTFpa8UDQEnohL4GNItq0EOco8B07S3qMc+7n/frBXgZnQz8YlEkX4sW4N43uwPtsjD3/d6H+eOfEPyEnZba3oqhdMirXBQCQlip</vt:lpwstr>
  </property>
  <property fmtid="{D5CDD505-2E9C-101B-9397-08002B2CF9AE}" pid="20" name="x1ye=24">
    <vt:lpwstr>sBeO4cO6dDVc7b72eabY/aeZ+QC5bCIsvHUo/FHxEOKTcX/fD8K5oZxp63nHs6FRQ72Kg31A//Dww1C63tIQB1HY3vYYgDeg4JNCtMB1Z23U5KJxEr2354174ZLm0MAzrqhCemdqHUTmFwsj5/7U1DUMGdmXu4CFWBTYwh71kJR+PZE8BmoqIMwJCRMcLYxhNdh+gaVSvvN3ejxQSGlWkpAscwBt52Z+R9dYNKIOVW16QQjqmFiVsRZHxDIwqiO</vt:lpwstr>
  </property>
  <property fmtid="{D5CDD505-2E9C-101B-9397-08002B2CF9AE}" pid="21" name="x1ye=25">
    <vt:lpwstr>oo7+DyOvh6aN26FhRDrBP/jsTQCnl73dmEiuu3KGGdgDRMVvMjCLBeAUEBQYHPMWU2Aou3kveWw0C7uc8xpvwfO/XM231G2JjtOdOVz9aq6shFYeEr9/9wWF85TFfIlGtNxUsxrc/GUSKJaJgPLx+JDsFWTT5iTjFCR9YYNQ8VylxzbJvrjwDoPIlk2nHvCJQcTm0Z10tjUW7Obvnrxrr+vgF/oicscUMv7BXL/k2FDGIRtN31roT4hwUph+TXD</vt:lpwstr>
  </property>
  <property fmtid="{D5CDD505-2E9C-101B-9397-08002B2CF9AE}" pid="22" name="x1ye=26">
    <vt:lpwstr>qU7NuH5D/XmPXATMY/sBg7IQT4/uKiThH4idsxjGrhUZ2zg46nysvcuG7DISrigxjL/qvGkSV1BAjn3c82fnkfbjwdbr92ar57yBeBgMtUFvVVksr9Lo9djGfQhzj6VD7gwpTSApMRnxYWcrTmIa3Q32KuTSBfowgCjJb5nHqJqHUcYCLq9Sv+dr1lnJUdodD5OozFLghGAw2lS5TV/X1LAq4vahzVeligJm5Y315lblIARwZG/YrF0X7AA0sae</vt:lpwstr>
  </property>
  <property fmtid="{D5CDD505-2E9C-101B-9397-08002B2CF9AE}" pid="23" name="x1ye=27">
    <vt:lpwstr>qnPLUetlyrCGar6dbu0nYAVUVPKlwYJ77xCXT1bkY7AxwjMqjTPZPHCJ/r19NhMbtPccrR61hohmzdWxWm/IzJgoPwLLFNcBCsr8z35piOndGThwh8LlJegJRT3wfy+va0o64OOyCV6obGmrlmniSZcutvxxHnfCqkchyV8K8jFA/ZQr+pfgdRRM6C4B4Ht7SCBCmVCK1U6xDVztUjgslEV2ImYmgDPnE1Tv8cJBM5oUwfQlKXAjoX42myXqzWQ</vt:lpwstr>
  </property>
  <property fmtid="{D5CDD505-2E9C-101B-9397-08002B2CF9AE}" pid="24" name="x1ye=28">
    <vt:lpwstr>PkSpDXXE7xjCr2cxYS9nT8UZF2V89h0e/Lbamck+yDRRrkZTl4hPlIjoHwJeQFSDlfPKiFefPYkZ9Dm492Rnf1FRZoxwbQ6dEoLhplTTUob1oxetsdAEeG9tJpus7p7cl3fZqoivIO2g99G9+GE7Hy/3AMxu3hCSoT8e9+iwA/BeWR9vNlCWm51u9PeyjvMR0EtXso9K7PH4Vqd1eudup0jaFhzDCHI2ZCI09PvERLoTImP+ZTtCFifSQI4b9al</vt:lpwstr>
  </property>
  <property fmtid="{D5CDD505-2E9C-101B-9397-08002B2CF9AE}" pid="25" name="x1ye=29">
    <vt:lpwstr>EsxV4pUKiJjzEGPMMwLjMg4QB9zWzbLaktbGUoygQcM99B4l1jUGXz34mKbDAnuQEpcRDds2AxZQw5BsMCYcXYT+SzDhJqZ8LVMHCT9blih8bNrtaiSdjIeswkaV88fqAuqGTHTXHNJ4uo+uZJnZGpK+Az5fBHjkyFK/CGXZyTcIfmuWsW2XLmuqyvQRiPekuThNH4gG5JPxdlHWvcvMwbDpczCNDUV0cA0tHIvLjdVkbJD6MLclelF8LemIMJb</vt:lpwstr>
  </property>
  <property fmtid="{D5CDD505-2E9C-101B-9397-08002B2CF9AE}" pid="26" name="x1ye=3">
    <vt:lpwstr>Sd6hWhOnsJ4yfp2GoEJDBm9sRsb++K9zKeEK+KGvHvpWyKgDxmlZyYrNzE9iqI8sUYq+vK2D0Ehb3X7O8opeY1LM7/8CvK+frsU2nahLLKF/xn3AdXy0gKUEuytDZnC5RahlYZVSSLGzk9Mf/KZs8py07jOXcfOpNVW4CyHtaHy/CY0GCg6hiJnNiYH6GNuGswu1mCMMBCUhcqTBmko8B24Y3+zMJweultyR8GePg9+B3g4fUN8sujq8sbCvZLF</vt:lpwstr>
  </property>
  <property fmtid="{D5CDD505-2E9C-101B-9397-08002B2CF9AE}" pid="27" name="x1ye=30">
    <vt:lpwstr>Sfx/mKMam3MFOANh1vpNnngsHzu8jCE5FmspkriXzDrfOwH6NP2VHw8i9r7DWLlWXIS2lv/TK9fmMlDaPPzVqzgOXr4PvP7H69ghdCzoTEwc2PVXhY9Ak6qBxg6Ue3sf+DvmSlOFDBX5cTfKeIWxQF0voGVXkKCcMShJeDNkDIXt+f5x+yAgK1xt/lgFWiGB4jkdCeKrGvDnx8vtBStC0olV/vuScG/rdJw4Cb4XgdwZaF1NUOTesIHr38ZGf74</vt:lpwstr>
  </property>
  <property fmtid="{D5CDD505-2E9C-101B-9397-08002B2CF9AE}" pid="28" name="x1ye=31">
    <vt:lpwstr>XRnSpJ5Z8PVtcN6qmAtPSNL4EIuFtU546xek5QUxmP1oRx+8xW4ZfTkizef/PMYZEFUh4b9xKsXT7fAsU5z4+7RBocYfncmjG9p6sp34mK9Zqwu9sJtaMjJ+RI2WBUaO/c/8ouOR6bLMlk7ahzsmtVn7Tgt99T4LNrVK0I5H+WYojJK6PNhMaeIMtsb8YAbItJ26B9N44EOC+wNoA6H+R7X+Vy58hevjAvwXY8Pbl9CznLYjX4OWSHFE+RNU6lm</vt:lpwstr>
  </property>
  <property fmtid="{D5CDD505-2E9C-101B-9397-08002B2CF9AE}" pid="29" name="x1ye=32">
    <vt:lpwstr>5aHYr9GTxM59rnfXePaiLLidhkqYzHbHIbsKf8rFl1QkJ98v2FooLEVKtlwgNtD1JmVXjd+sN3oijesdcUQGaTX5caSymF0AL373YRqC8AXwtcILOrKFZSIpMdsX6DFwZZ03wdaL9/lqxLGTI9esqzamvYEH0xJImzqb3of6Ou30xjIVQ/xD7RCDZ8WdUdwRGNPQ5GJ2fAOJ/DF9Htg/7jEW1/uCllpfuc19+qIMUQrEqaxHZONGTQ9+2pds1Io</vt:lpwstr>
  </property>
  <property fmtid="{D5CDD505-2E9C-101B-9397-08002B2CF9AE}" pid="30" name="x1ye=33">
    <vt:lpwstr>mUE/fQhqqo/agG6ag4SOqMCBhHQy5Byb3mkNhZzu+x3JQaMBYcpemZZAo5ter/ZRDRzBpQP2w3S8sYz9AWr5YLmB0m2ihoOBP2aZPEwzar5Geqxm95qE7p2B6nHzwSLUT/f4ybHtJIHUeq8ZHC/+SBPHCLxkuT3+uivU0Yv9JJkQxoHb8/MxmCSXS1fkmMaGagFITzNj3tQ1PpKoO8hZHMtpb8ghERH/szUk15FpfncGInUmzGWZ+sIGZJydkRP</vt:lpwstr>
  </property>
  <property fmtid="{D5CDD505-2E9C-101B-9397-08002B2CF9AE}" pid="31" name="x1ye=34">
    <vt:lpwstr>I2QNM04gSQu7Tkgzw3ukgl1wpehmRdm8dPxxiwMWfb6aA7ASGWfn3iID7Vv9HIWgQ8gPwlZD1+jIq+uVJ7wWYT3PsHghLYAEpqfOlEuDLFL6ti0bx0905scz2agYrquVczbJKhBioIiqtk/VQ8LOjO3chHKWJFzMuYi37VHXMOo/O+X+4COkT04t+wUxJEPKCPlRzVlnaWaRmEkviMF3I/lT+zKhg88if+WI2xLn35a5EFCRy3Q8spzHm06txdY</vt:lpwstr>
  </property>
  <property fmtid="{D5CDD505-2E9C-101B-9397-08002B2CF9AE}" pid="32" name="x1ye=35">
    <vt:lpwstr>mRX0Icfqodo4MbLp6uZj72kxvaOxGq9bwmUA5F1kYacH4+iAJNm9mhcaQF7V6a07C/nSrb+are4O2FcjROaKLGGuA66jhe0zd5oix51CJ2bu3LRjMDa5Rvx0WjJa+DPS9gMsbtnIbHaulO06yteQz469JbZZ2sAkyuAbrfV9vxV30P8BsRrRgEz4RfaORxsEsOJSMdMo1Np2X6Q2VqXnHUpx+Ix5Zjes1mW5Cyu4F+5vKbbwYAIix3hx10i03nA</vt:lpwstr>
  </property>
  <property fmtid="{D5CDD505-2E9C-101B-9397-08002B2CF9AE}" pid="33" name="x1ye=36">
    <vt:lpwstr>OzIxZQo3KQe0TF4iFsC3v5mnhOud+Oy1gLPmwFitmR/tgNNKlPecujA2Hmy0dO7KaVzizlAyuH58d6qOc5KIR1hhwFsLRjmGUFVXH9/Wtn1igkuN6Wh5zUcb805bS//a0/TzoxNQQqqaGdfm/FuntDxSM8Vbc125L7e7ZJQ0YcirPm6iFCVwQsV8/5hxKpgd8Zw9x7wUy9thkLnUcQNcS+z0PkEEJrH1o7MUGf0kNIcXfOmrB/mc2kOCebToEJ5</vt:lpwstr>
  </property>
  <property fmtid="{D5CDD505-2E9C-101B-9397-08002B2CF9AE}" pid="34" name="x1ye=37">
    <vt:lpwstr>9z1KUNjK7cDTjgDrxj7ZPtNLv/VhsPGD4FE9wgvRVmQ2aObOctoznnWbMf+9FSiW5XLyl/9lJCoArX+jT6lGc9tar7UQMsbKA0PJjfb9FYx4V4ALyhGwkaBBjLwHGF46kmhTTYUc1elFeDdFtVfmRc/w8KlC7oSCG0AAR4U3/hh/ftl8EiciXH6iBR7F2SsxG0Pvv+eL76H2qxg6GnuHSiLp99eH7Cq5NBEKGMxyJrFeJEmCyTlNmJ/TOgUrXJ/</vt:lpwstr>
  </property>
  <property fmtid="{D5CDD505-2E9C-101B-9397-08002B2CF9AE}" pid="35" name="x1ye=38">
    <vt:lpwstr>SilEf4ipHbWsv3WNOTJCgMEBjAuvilRA93Pe3AI4MyCGBuBomx3R2+mhTdukwEAttIBad6DHR4hjP+AEm2XD7c6g89qtaPyHreo03oSw9ETgPm+XkTONFbhjxBpope0wOxy+Oj98vig3zGRt8ZrUwMy5d4xEQ/vjaSK8z67NNjPeA66ewhX5FyJ6XTMwfpMs6jht2IJghJoDd+p+DjXUvci1K72HjtdxsBlLYrbxJan/3Ujy8Yt2v8AHYgcUhDx</vt:lpwstr>
  </property>
  <property fmtid="{D5CDD505-2E9C-101B-9397-08002B2CF9AE}" pid="36" name="x1ye=39">
    <vt:lpwstr>mSyd0xmPRscAHZc22lr5ApKI4zOyKT5CxPrYX2UfvOnz9RQTaxD0c2alVhDZJFXaB+OC/vzHJ1F/iBN4W3T1Z8fmuGR1eSXG/eluHDO73Xtw+4wWhCBGjlDj/XZHg4U3AMkmPJYEEfVP5DVAH6U1BlwmYquDOQUnfE+Uve7AtHXElM427boEYQ7lGN3wXrLQ9d1LWlvCd8MGgQ5fKrbBcFtCWEJoWzidSXsay9JaJwxJ7jpcd4tjh6PyXpAVi4c</vt:lpwstr>
  </property>
  <property fmtid="{D5CDD505-2E9C-101B-9397-08002B2CF9AE}" pid="37" name="x1ye=4">
    <vt:lpwstr>z2VRBC8Jag7dSunmytQUro2lDE1IWc+d3+7JOVDN7Zr0ZShmWcZwiWVcwsnyMUOUfS+sbB2ebMJSMh5hIwQ+oDdwuDURlV5MAW/8+l93WOGnyXodyqY89BGOiPQcuRyYgMV6iM3nQ8OCOeWiPJDbwBP+bJ2y79i4fahVeCTa+livJVl7H9ypdw7Idgi6foZL7XHfzDgM1h7XQD51QUr76UUN7x6GRsR8nFSjyFO33HbISQRRjB6NviXXCxWfmaQ</vt:lpwstr>
  </property>
  <property fmtid="{D5CDD505-2E9C-101B-9397-08002B2CF9AE}" pid="38" name="x1ye=40">
    <vt:lpwstr>GeEiYo/rN8RdZvj9uSYEdWS7q0RSpz5+lFokGzPWTOgRGDNsyFgoMilGQyZ/UOH3M3MLoBu6fYHSXXdNdMKEtHRlZO/FabpRgMhoR4AVVWyfA2FUqUyyxDB4SPnjQn+tHCD5bNZJ2UTRjxBcE0WXOFoNCixn5sGQQpe6VQMCuiETV5TC/BpBVDE4odrbllMFEUwjcTixdblbLc4+mM6pbVl+VxDZVhIVT89sAVbRFvNXtGbOJsFqy9TCLtAbPxk</vt:lpwstr>
  </property>
  <property fmtid="{D5CDD505-2E9C-101B-9397-08002B2CF9AE}" pid="39" name="x1ye=41">
    <vt:lpwstr>bVB88KMqnLvQ8rondi7+XLZ3rMYEDGVJbgIijx0MmSt9FwtRQIhnUx2cOuAm9W5xwxmLykZBU5dsxI+MWlRlGNoYqMS3A91o863Qh+rT3JbN2j7pF+QCzr9gdrWZ0cExZoKhZzDT+tvZt3L7PAwNGVOwzYd+vFW2FV6Ax6Li3mS8yYGonRlseVpHbPP6wqd1/pRBiDYxv9LMqvWgCOgzwwlShQ6QYGtXAKWRV39v9CuuzvVlF+R/jFwHs2Vhzow</vt:lpwstr>
  </property>
  <property fmtid="{D5CDD505-2E9C-101B-9397-08002B2CF9AE}" pid="40" name="x1ye=42">
    <vt:lpwstr>QeUAgBnzMLmr0HHl+psBlTfPY/baNkr3i4UK1949CqHQLZUe/AFIT9LzJy7Pf2VCl2kAriBuk9oqGeI4twbpfR6EhJ1QADJyFOkY7ftaGvlo8WJ6mZCtc3nL3bpdxQfQHeOkOvlkavug9fAH566h3ULkvlNFOBEtewM1OeE7AwDTD6L2Hyk4KhEAnCsVr7e+FWgPgVmnZr9BexYSHSS5KcJ0t1nLaVM/+pECC4pdi4zI9Hcg/69X+rCrzp2X9ok</vt:lpwstr>
  </property>
  <property fmtid="{D5CDD505-2E9C-101B-9397-08002B2CF9AE}" pid="41" name="x1ye=43">
    <vt:lpwstr>FLqWWeZre9S/DpMGN57VxwaziVeYwwWWJu6uSumH8WSKcUArEhIXcJSaR4rjSeaVZbgjhNUIcoBb6AjGhVxHlIzoE/fvf8cxzBtS5HiTjeo910nOT5JxUfq9PxWYwq4O1VbJcW2JCyYDYvZb7YVfXYa2ZnLfLBDyFO6QyDSLQH6oN3QbNHW4h7Ch/VayJ+a/woUF5lNlMQRYfF7AkS3yX+T3npUyU66uRbT1tPS8LmtisYMSpn55YlMXOKcUZ3x</vt:lpwstr>
  </property>
  <property fmtid="{D5CDD505-2E9C-101B-9397-08002B2CF9AE}" pid="42" name="x1ye=44">
    <vt:lpwstr>r1F8CeYrbJ6+Nh5cY160nfNHY81J1lzK+92vH3a6sg6iAaIBSzicWrkxkNIC6qG66VXKShA83WH6bPAEY5oHEmEAo+Q7J1BNyqrGXvI9oYa7E+0F3DvI8MZlZ5aldxXwcfChbfduPv1uHGdXuupgI4BUNhVLezows1+YB1CunIorb15HPdi04PPbLWkFohhS22NnKOsvgVCpb55wU49z21Xak9+Cw2uSMnhetMeL4uUxHzVF5p9irGWSNqL7ct/</vt:lpwstr>
  </property>
  <property fmtid="{D5CDD505-2E9C-101B-9397-08002B2CF9AE}" pid="43" name="x1ye=45">
    <vt:lpwstr>oVh8rj+wzVCRnf0Mmr3pJ8DtAdZNIwJpnF1y+flhEH5tdjkFfndZgXfRdo2iQnc41nhWA3Ps+yOC0nG3kfdyZP7bzNbevivlbVnpbzcxVthi4L7copUKjhSHbQv3eOKlMvnRPUD8d4sgIze/q+ng8mBYd2qchmLYu3/++rH0Iwxd4AQb6UHIGF3V7x9+t2pMGM3EeYs0DqamK2NEJ1H4oOGui4dazjU0jJBDGcg4ffsUz1MYyCccr9ePTpG0Fh9</vt:lpwstr>
  </property>
  <property fmtid="{D5CDD505-2E9C-101B-9397-08002B2CF9AE}" pid="44" name="x1ye=46">
    <vt:lpwstr>vHZt7rVc2Q97Y8R7DrPE+Zxbr5t3uPtna58UXkXBy8aAq7raBLocVpMDIj9d4PU9dzXPdRzvwIt2O+8khc07b5pJpkHMCaL6b+DCdSf/FAdS6aK6rW4BHsibkmQh9MdxH+3KVabCX0YqTZ16bL2gbWxkMv/ow/LDHDjcpiwje40fX5a9reVoeTsnR+9tfY09HTfpd9cjOP54QkX0yMm+gsPIcH7YpS2LxToXSwDtc1r4HfcB4lXvG9CIso/KgGV</vt:lpwstr>
  </property>
  <property fmtid="{D5CDD505-2E9C-101B-9397-08002B2CF9AE}" pid="45" name="x1ye=47">
    <vt:lpwstr>d9yqjYQS+WgK/GDdJ9NFbtWIZU5np4pEkSmEb3HF3DthJE3rKDY5J12MC1SSrdPlQ5exTiLNAQHFePMGMYJBl6EjPOyvcPawa41SXhh4Wv5TKM8Jlnesv3cM3/cUGl39ckpgbuvVtLgglXO9OEdEkqBllouxUo2GJdf+ZNiI/CdlAzrxMIPUTXVb4RjE5ddeE441e5VzQz8+9cfKrDSVwuPixGxJTHlw4e1jWT2U56GNfhs6BEMe4Oi4yGKZSxh</vt:lpwstr>
  </property>
  <property fmtid="{D5CDD505-2E9C-101B-9397-08002B2CF9AE}" pid="46" name="x1ye=48">
    <vt:lpwstr>s2iExYdASizTZAJ+LKDeWtnQewNBtftzi7iD2H4roG56yjQNsEZOOQSfw+98H5OUQ9LO7XUnpptb8wIeHxmXy8/w6pbyw/X3FMAUNQdqHyre5XmWTK2UaUZS/yhseQE7NdN9RXZ3s5RkcSsIbvrkabVKkKNk5acrPDGGJOKycGefxqd1c4Z5yp7LDyF25X3ICRu4Wlt701dECtfsW4/vxD23Vc+fNXJ9TlT5BXioMFloLb/CIKlloyE9YHtdbBI</vt:lpwstr>
  </property>
  <property fmtid="{D5CDD505-2E9C-101B-9397-08002B2CF9AE}" pid="47" name="x1ye=49">
    <vt:lpwstr>toJK8o3WxDbhuAoI6E5AVZOZIZ8/r3Ij7BRXdoA1VkQg1TZFWV+Aol8i1CCnRXPBwmpStvPDsiECXvbbSCJtH6d23g9kjFrjRnKK8OWl1Yg+t704/bMqZe6Q5DkMNuR2sDWAhV7LSWfyWL14RMS2NPR4cdNShHjNs90aYnUmATRCVvXa9G1JGW63WUvndmBL6wmIMULuPlbJdBYnfLfy9bv1oo9SCkuipwU+sEf/S9TASXFsEcwlx2E5+68uhO6</vt:lpwstr>
  </property>
  <property fmtid="{D5CDD505-2E9C-101B-9397-08002B2CF9AE}" pid="48" name="x1ye=5">
    <vt:lpwstr>DsLKuh1RERby4VkvdT6F8lNwxjpMsYNrzHlqqKuDdwQs6a372Av7Rurxw/H2CfAfByjdaZfPTxdUdHx+WMWf0y7vxECbb5QEHGOQhh4m4F1+bjM2bYiOsXDBLJI2w8BD6xvbi7fq1w0pBd4uRti5BuT0JxVCsDWyu5A34fiIqhgp+ZtCQODbk4O9zaFsklUHtBh38kIdo4JgkcQyb8yKGHm4GdGtIGBLiYACFniacJ0kJ1/0m12QE/bJR1s8Faf</vt:lpwstr>
  </property>
  <property fmtid="{D5CDD505-2E9C-101B-9397-08002B2CF9AE}" pid="49" name="x1ye=50">
    <vt:lpwstr>4zS526nnYMywlbIJAGfIV11rU7OMKpKlB4xCDmpkhRO/MD+nyN8E0Wtwp9mR45OEZwzBAr38htanajbKR8SqWoH+8tw7Rzg27Bdyff1IR8dIKNf3i2IhHz+Puw5ww6Et7gdNJDbV4/wZgAAAjsF6zVODY+wMX01mLZJL9nQDuvXdHKlQhZyIEvxb4MCNle7yPv9wvL52vcX5ziSqXbI4cx5w5cD6JEOLmdTBboK/Gcw1Kf+nuXmdD2oHcXcLvBW</vt:lpwstr>
  </property>
  <property fmtid="{D5CDD505-2E9C-101B-9397-08002B2CF9AE}" pid="50" name="x1ye=51">
    <vt:lpwstr>WgB0CmCFO5Nee8ZGYZAe0vSF77VnSpL7hoXNVK5LcbS5jewCZeK4MEjugbm9mYCG6du6kgXiS8Ug3C7IMk09Pvby0Sj4yzn3kkFb6Uu4JD8O3fCjnQ9WboFtqrxUUUR4wbSzZc08fgMvqe4mvx2NbtB8IQBp3zf+M2uHqqulZvOV7vpjPJIJl5+cnleQgpKk9nAza0xZX2timuor61gb3q28TVhlJJ/lExX0Q8fmi9s8/05kl9FpHt/utnaxAme</vt:lpwstr>
  </property>
  <property fmtid="{D5CDD505-2E9C-101B-9397-08002B2CF9AE}" pid="51" name="x1ye=52">
    <vt:lpwstr>DTcD20Swks1zNV3dE+s3+c4BGJOLDoaP2+aqO2fl8LH1d9+rmWDgAKN/MqZ7yBSQfsKeFkgWtJnAbiecbHFupxlZ3/MUf88NCd8ZBD1/YK0xJjf9QfaVCB9eXM9DA7kPCzsM4Dk/wmAbluniA3xz7+U2GAaKtw4bxLBj+HhiwIAhmHmKryeHsfUd3l+Dw5tPFyrD8M5zK5ld4Vd4zMhyjQHAfJ3vSYRn97IbksFGHh0KMTDKxrEXlXYxKGYZ7k9</vt:lpwstr>
  </property>
  <property fmtid="{D5CDD505-2E9C-101B-9397-08002B2CF9AE}" pid="52" name="x1ye=53">
    <vt:lpwstr>Mm4FVv4FZj87FdUeXWLz02nQS1d59rijZqjbS1tU3ZFNXoxt+J+It9YQ9Mk3j/uDjTmEJZGOFCSql+6xqa6IlWsu2H6T4qWW6r1qSrNyxTlzxc4HKwjpwCRAfxxsWK+Z87ZGRiUd6mv5wXF7X6I5PgycOa9rthaMIHHKOdpVRyGINbHder8cx1kF/ZuKBwmNchGh/TNRI+GmhdEsCxbtHX2fmXqRhJBxqUku+ExeoqY3j4Qkb4m6IYHNm38HUHg</vt:lpwstr>
  </property>
  <property fmtid="{D5CDD505-2E9C-101B-9397-08002B2CF9AE}" pid="53" name="x1ye=54">
    <vt:lpwstr>q3E2+heLUBOlqDBxIrqyuJnMlz2a2P4cxgND0MFPDrz6S8Cp280ZwbxqOVZTfOWtFHh3NuUYPedVtK0EdtgPk+xrFXfyKYA1bgpTUiMsI0Ons/lgcwN1JApc5puWYwCnBnx/UeZdX90U7ttwbMSBluIjqo1c3R7FEKPeQOQ9GwI7xmnSfHalv4gDuTV8gtM7u6tLYDTR0rcaCWpmfqSa+W/eGMRu7p52OmNrbN1bfaQp6sgoc2sugtprP2NSGGK</vt:lpwstr>
  </property>
  <property fmtid="{D5CDD505-2E9C-101B-9397-08002B2CF9AE}" pid="54" name="x1ye=55">
    <vt:lpwstr>0H89FqXWcBqAcYjd9fQlMJ7AR94SwFyEtMs4XQ/4oenD+R0+47Ox2Hr9DbnnLRVx1oOgOzrJYGaqJN+8GQ8v3ER+/KOF57wbXk6ZXKAhX011QmnpHy2+jVwd4mVVhqiKqhzPGM7lMpTTWZLcoub7jQXaXv6hG+L8yrVa2IfXqjpYWeVihgBhSx/A3uPW+5b/5jS+Wi/6yYiZ1DtP6k+7jGIBUGPOu9TBsn7oMvRiZdBxMWUSZz2u4cO5a44ZqI/</vt:lpwstr>
  </property>
  <property fmtid="{D5CDD505-2E9C-101B-9397-08002B2CF9AE}" pid="55" name="x1ye=56">
    <vt:lpwstr>3//G5sOcPBS2nHBFweTJpTBbZTjy8YwucGLBO3oZyJ0hFd/msXyiGrgFS3BNv/Cwuq88IvzrLY3BsGVuHjOhSPrD/BJJ30KKWlzwVnYr1vPgBH68F8PSPJGhpMvnzEJMDTziiqAgtZRie2s1ZbP2+xtUehUlkdigTWgeqdjmGBgj/vs8U9G9/AYvo3nayBtFy3uwI2LAknPE5+eNGJ59KSAWv/2lypezVXG5jWeLbRR3w2GPIj/sNGO0GX6Q42P</vt:lpwstr>
  </property>
  <property fmtid="{D5CDD505-2E9C-101B-9397-08002B2CF9AE}" pid="56" name="x1ye=57">
    <vt:lpwstr>kxQJsXGUMnykmEUPlC/wy+ohmYitFnG3dRcB/yw5J5/Iv5vO8+Tkn3bnVoDepefi7pSSnagk7+uqcacxehTp2jKvxEfjuJSjMHl30IaTs1HU2Dt1bTUeN1vDWP8SE+bjHHH6+Y+FhUkpgEYX95AvWiwJ4Ou2sXchYkqHPCm8L8hF3h5c4v5uJfkzYxvLDIl2Oc+B3mSwaiRLH6oB0ps35A0hXEK3cgGzamPCyrLUYHmCdLP32yHHPE9YCJM4r76</vt:lpwstr>
  </property>
  <property fmtid="{D5CDD505-2E9C-101B-9397-08002B2CF9AE}" pid="57" name="x1ye=58">
    <vt:lpwstr>EJyaNn89eQMwhXLsjs17fUADj6qg37rayRDPX1sw8ORssg2muv3q5sPgfFPpes8ymmeMV10Gbkn6nlZn+0AUjdX6osEp85MztQ0rEbdRW0Cun3pNGdzKtz5msxZDT+bbD8g0ZTvsHnQbuI5jvZ67Av1ynYT8Glsm8akLyQIfDsp44gjxgahoVTQYbyUIikJCkqU0gV8oIV9tEuh1HPZZqyWNijQuLA+U5sZC9YflGNpF/MVIvsxCBa+oHGmpupc</vt:lpwstr>
  </property>
  <property fmtid="{D5CDD505-2E9C-101B-9397-08002B2CF9AE}" pid="58" name="x1ye=59">
    <vt:lpwstr>LUI1/pRWs64pTi/jyfGy722+MkAlKwe5llaWXohGef1X3TntHUbkE9qDPJiMeWbwKjmT54Q9XuZ31njSaFBbncnmnjMYEnFzA/WNqjJpYpuYZED7zgtkTUHx+CGSzetWTXHHWuIkHUs4e/4iPI7FrTvYjnr36XgJNoPoAO6tkw1sKcm4VG9btukYpMWf8VGH9Wpmtvdc/mQpor9BwUBdw6ag6UnME+KWFDXJrxyY8lK/eWEyP3NG1X6pz0cNi7y</vt:lpwstr>
  </property>
  <property fmtid="{D5CDD505-2E9C-101B-9397-08002B2CF9AE}" pid="59" name="x1ye=6">
    <vt:lpwstr>Fng3zdkYoRxWQFIMBHvBcleuUgFVi+PgRzkIx35HsM5oBza3O6k11geF3xWbg3BpINm08Dc3SKCIZ/sAkv86COMcoAdvIVGRAzKU3lTDD7QF8HDL9ZSSh4PpZUR+forMIv3154KeKvyes9OO2JoopbJo9JmojMChDeRCCxqHKfbDic3rvP8RBAx9hDcxu41yDQTi8tHc2kusPl3q29ubRAQpmC6dLRVTk+KS520A4nn9Ny6E497CE1VppxUJsU9</vt:lpwstr>
  </property>
  <property fmtid="{D5CDD505-2E9C-101B-9397-08002B2CF9AE}" pid="60" name="x1ye=60">
    <vt:lpwstr>RMXUBcC4WT/NTVa//ifpoXh+oTF/w92FoPw38G0nyWot75AYBwDQ4l8AsTpx2vEsGA8WeIeXvBbUU2cnwjwbu8Zph9Xn8yPnBM280QQvPwOhx35+xqeNPyMaR439ibohHq63nRXyyUad4+RngRLjYuAMWkHnrV4eUNFZr9kofPVEgl9cpqrBP4UwRDYV+JV/vJsR+KsewC+rj0qnnA/+2KhMzon9IbJsaJftCbqIbHIMsHPMAHj94aGvOsB23y2</vt:lpwstr>
  </property>
  <property fmtid="{D5CDD505-2E9C-101B-9397-08002B2CF9AE}" pid="61" name="x1ye=61">
    <vt:lpwstr>YPzqZtNRR1nSGs5PXp62VEvMqCEIyU66qXZdUSpI90/lhLt5oQTj/3BpOdAAZe9b5qqPKVOLsqeWX3xCp4OoSNC3Odjz15lWJ3OmcVgoogkGgE0WQ+AJFdsRSq+B4UOSqRuR463i6/Mm6SYwQZv66ctiWRi0+Cr0Z6nxzLKK6rW9g4RpdnmBb8B2V2HLMlaDQYPkPUH5LluA8AAA=</vt:lpwstr>
  </property>
  <property fmtid="{D5CDD505-2E9C-101B-9397-08002B2CF9AE}" pid="62" name="x1ye=7">
    <vt:lpwstr>KyM5yJDRX05ROAd7fmzRc1AFzPzWiQfzq8jaPdxygqMYtUw2S8HcKnihe24FyOcEop4DPhWn2juf9MH/shkHbBuWwBMPWJDrlD015u22WXDqb+f4AqrlHToVHefm1HCDjiiJaQ/UxVM9AzTjpnj3Ek9URQDWQA5SiUSQpj87q5tDwqxNZFuS1QqbJdFRFT9dsXQtjekCt6TrkvkMJCCBnIekOOA2imxiUBa67oufc9IEW4Y8jlw98hnT2VMTVU3</vt:lpwstr>
  </property>
  <property fmtid="{D5CDD505-2E9C-101B-9397-08002B2CF9AE}" pid="63" name="x1ye=8">
    <vt:lpwstr>qSCiP8soavsxcQlPmfU9HiWbqMaP/yb+Yp0lwg5EoCVcC+HxDkwWE2nEV0IW5sh7ILnzSfahQHAnnLeB5nqj8rcIUIt6bukNB5Z3SfIo/toeB+WmY2J6XKHyQ/N1E/0Vc3pdcCifz/HkleWjUGqQ+TdUjZ7ZYva8anKutbIm427Ub4wjSQ5w/cehvmgc21o1ivQ8FpLTk3VaPGG9hPL9+V5SBbkfgc8Hw4T8YBDQZ8469x0xS1sQOrtMPCUfI1v</vt:lpwstr>
  </property>
  <property fmtid="{D5CDD505-2E9C-101B-9397-08002B2CF9AE}" pid="64" name="x1ye=9">
    <vt:lpwstr>wW9HUAYojtp/SBCj5skIph2mrsCXE2pNem2eQz48/KFrt2a/aV/ew+iIkMhRCKi7LTrisahDFwyKcYMFzWBn8SpQJuVyvvBEeriILcDdWxNu4YCwy6+IzHdvp5rtn7A63w7NWNeUNdLKOA51BjkVQZLFeYLaMfPtEPdw1ShpEzeQGFSSCMwgi4DUO8bC7yX+rcUZNkzR/KpPIWpCwrHsYGmXuqkGGzo8E/50iM9oTiZjl0OYFUU5zdW+AIlptyO</vt:lpwstr>
  </property>
</Properties>
</file>